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6BA03" w14:textId="6D2CCB82" w:rsidR="00A23B3E" w:rsidRDefault="00A23B3E" w:rsidP="00325D60">
      <w:pPr>
        <w:pStyle w:val="Titolo1"/>
        <w:jc w:val="center"/>
        <w:rPr>
          <w:sz w:val="20"/>
          <w:szCs w:val="20"/>
        </w:rPr>
      </w:pPr>
      <w:r>
        <w:t>Allegato</w:t>
      </w:r>
      <w:r w:rsidR="001D7D68">
        <w:t xml:space="preserve"> all’invito ad offrire</w:t>
      </w:r>
    </w:p>
    <w:p w14:paraId="7E8AEA17" w14:textId="77777777" w:rsidR="00A23B3E" w:rsidRDefault="00A23B3E">
      <w:pPr>
        <w:pStyle w:val="Annexetitre"/>
        <w:spacing w:before="0" w:after="0"/>
        <w:jc w:val="both"/>
        <w:rPr>
          <w:caps/>
          <w:sz w:val="16"/>
          <w:szCs w:val="16"/>
          <w:u w:val="none"/>
        </w:rPr>
      </w:pPr>
    </w:p>
    <w:p w14:paraId="32436EDD" w14:textId="77777777" w:rsidR="00A23B3E" w:rsidRDefault="00A23B3E" w:rsidP="00A30CBB">
      <w:pPr>
        <w:pStyle w:val="Annexetitre"/>
        <w:spacing w:before="0" w:after="0"/>
      </w:pPr>
      <w:r>
        <w:rPr>
          <w:caps/>
          <w:sz w:val="16"/>
          <w:szCs w:val="16"/>
          <w:u w:val="none"/>
        </w:rPr>
        <w:t>Modello di formulario peril documento di gara unico europeo (DGUE)</w:t>
      </w:r>
    </w:p>
    <w:p w14:paraId="6000ED86" w14:textId="77777777" w:rsidR="00A23B3E" w:rsidRDefault="00A23B3E" w:rsidP="00FB3543">
      <w:pPr>
        <w:spacing w:before="0" w:after="0"/>
      </w:pPr>
    </w:p>
    <w:p w14:paraId="3E09D4E0" w14:textId="6A88296B" w:rsidR="00A23B3E" w:rsidRDefault="00A23B3E" w:rsidP="00325D60">
      <w:pPr>
        <w:pStyle w:val="ChapterTitle"/>
        <w:spacing w:before="0" w:after="0"/>
        <w:jc w:val="both"/>
      </w:pPr>
      <w:r>
        <w:rPr>
          <w:sz w:val="18"/>
          <w:szCs w:val="18"/>
        </w:rPr>
        <w:t>Parte I: Informazioni sulla procedura di appalto e sull'amministrazione aggiudicatrice o ente aggiudicatore</w:t>
      </w:r>
    </w:p>
    <w:p w14:paraId="76C3E339" w14:textId="77777777" w:rsidR="0045220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p>
    <w:p w14:paraId="5CE67BCA" w14:textId="77777777" w:rsidR="0045220C" w:rsidRDefault="0045220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14:paraId="1A38609B" w14:textId="53F0EDFA"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FDEDBD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3A5D16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B5E48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B07EE6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70FD6E6" w14:textId="230AB775" w:rsidR="00FB3543" w:rsidRPr="00325D60" w:rsidRDefault="00A23B3E" w:rsidP="00325D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5B43CA7"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E879953" w14:textId="77777777" w:rsidR="00A23B3E" w:rsidRPr="003A443E" w:rsidRDefault="00A23B3E" w:rsidP="00325D60">
      <w:pPr>
        <w:pBdr>
          <w:top w:val="single" w:sz="4" w:space="12"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52" w:type="dxa"/>
        <w:tblInd w:w="-20" w:type="dxa"/>
        <w:tblLayout w:type="fixed"/>
        <w:tblCellMar>
          <w:left w:w="93" w:type="dxa"/>
        </w:tblCellMar>
        <w:tblLook w:val="0000" w:firstRow="0" w:lastRow="0" w:firstColumn="0" w:lastColumn="0" w:noHBand="0" w:noVBand="0"/>
      </w:tblPr>
      <w:tblGrid>
        <w:gridCol w:w="4676"/>
        <w:gridCol w:w="4676"/>
      </w:tblGrid>
      <w:tr w:rsidR="00A23B3E" w14:paraId="286EF63C"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311EA0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14B14F0" w14:textId="77777777" w:rsidR="00A23B3E" w:rsidRDefault="00A23B3E">
            <w:r>
              <w:rPr>
                <w:rFonts w:ascii="Arial" w:hAnsi="Arial" w:cs="Arial"/>
                <w:b/>
                <w:sz w:val="14"/>
                <w:szCs w:val="14"/>
              </w:rPr>
              <w:t>Risposta:</w:t>
            </w:r>
          </w:p>
        </w:tc>
      </w:tr>
      <w:tr w:rsidR="00A23B3E" w14:paraId="353825F0"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3E914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FBF394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5F668566" w14:textId="5B9376D7" w:rsidR="00A23B3E" w:rsidRDefault="001D7D68">
            <w:pPr>
              <w:rPr>
                <w:rFonts w:ascii="Arial" w:hAnsi="Arial" w:cs="Arial"/>
                <w:color w:val="000000"/>
                <w:sz w:val="14"/>
                <w:szCs w:val="14"/>
              </w:rPr>
            </w:pPr>
            <w:r>
              <w:rPr>
                <w:rFonts w:ascii="Arial" w:hAnsi="Arial" w:cs="Arial"/>
                <w:color w:val="000000"/>
                <w:sz w:val="14"/>
                <w:szCs w:val="14"/>
              </w:rPr>
              <w:t>C</w:t>
            </w:r>
            <w:r w:rsidR="00C27F76">
              <w:rPr>
                <w:rFonts w:ascii="Arial" w:hAnsi="Arial" w:cs="Arial"/>
                <w:color w:val="000000"/>
                <w:sz w:val="14"/>
                <w:szCs w:val="14"/>
              </w:rPr>
              <w:t xml:space="preserve">ERVINO S.P.A. </w:t>
            </w:r>
          </w:p>
          <w:p w14:paraId="7CA085C1" w14:textId="7A2CE634" w:rsidR="009C2A9F" w:rsidRPr="009C2A9F" w:rsidRDefault="00C27F76">
            <w:pPr>
              <w:rPr>
                <w:rFonts w:ascii="Arial" w:hAnsi="Arial" w:cs="Arial"/>
                <w:color w:val="000000"/>
                <w:sz w:val="14"/>
                <w:szCs w:val="14"/>
              </w:rPr>
            </w:pPr>
            <w:r w:rsidRPr="00C27F76">
              <w:rPr>
                <w:rFonts w:ascii="Arial" w:hAnsi="Arial" w:cs="Arial"/>
                <w:color w:val="000000"/>
                <w:sz w:val="14"/>
                <w:szCs w:val="14"/>
              </w:rPr>
              <w:t>00041720079</w:t>
            </w:r>
          </w:p>
        </w:tc>
      </w:tr>
      <w:tr w:rsidR="00A23B3E" w14:paraId="0F3560D0" w14:textId="77777777" w:rsidTr="00325D60">
        <w:trPr>
          <w:trHeight w:val="505"/>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6144686" w14:textId="77777777" w:rsidR="00A23B3E" w:rsidRDefault="00A23B3E">
            <w:r>
              <w:rPr>
                <w:rFonts w:ascii="Arial" w:hAnsi="Arial" w:cs="Arial"/>
                <w:b/>
                <w:sz w:val="14"/>
                <w:szCs w:val="14"/>
              </w:rPr>
              <w:t>Di quale appalto si tratta?</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2E25075" w14:textId="673AA302" w:rsidR="00A83FD1" w:rsidRPr="00A83FD1" w:rsidRDefault="00A23B3E" w:rsidP="001C2EF0">
            <w:pPr>
              <w:rPr>
                <w:rFonts w:ascii="Arial" w:hAnsi="Arial" w:cs="Arial"/>
                <w:color w:val="000000"/>
                <w:sz w:val="14"/>
                <w:szCs w:val="14"/>
              </w:rPr>
            </w:pPr>
            <w:r>
              <w:rPr>
                <w:rFonts w:ascii="Arial" w:hAnsi="Arial" w:cs="Arial"/>
                <w:b/>
                <w:sz w:val="14"/>
                <w:szCs w:val="14"/>
              </w:rPr>
              <w:t>Risposta:</w:t>
            </w:r>
            <w:r w:rsidR="001D7D68">
              <w:rPr>
                <w:rFonts w:ascii="Arial" w:hAnsi="Arial" w:cs="Arial"/>
                <w:b/>
                <w:sz w:val="14"/>
                <w:szCs w:val="14"/>
              </w:rPr>
              <w:t xml:space="preserve"> </w:t>
            </w:r>
            <w:r w:rsidR="00A83FD1" w:rsidRPr="00A83FD1">
              <w:rPr>
                <w:rFonts w:ascii="Arial" w:hAnsi="Arial" w:cs="Arial"/>
                <w:bCs/>
                <w:sz w:val="14"/>
                <w:szCs w:val="14"/>
              </w:rPr>
              <w:t>lavori di realizzazione di un bacino artificiale per accumulo di acqua ai fini dell’innevamento artificiale</w:t>
            </w:r>
          </w:p>
        </w:tc>
      </w:tr>
      <w:tr w:rsidR="00A23B3E" w14:paraId="3E53E7DF"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DCFC9E8"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7781818D" w14:textId="6BC8D390" w:rsidR="00C27F76" w:rsidRPr="00C27F76" w:rsidRDefault="00325D60" w:rsidP="00C27F76">
            <w:pPr>
              <w:rPr>
                <w:rFonts w:ascii="Arial" w:hAnsi="Arial" w:cs="Arial"/>
                <w:color w:val="000000"/>
                <w:sz w:val="14"/>
                <w:szCs w:val="14"/>
              </w:rPr>
            </w:pPr>
            <w:r w:rsidRPr="00A83FD1">
              <w:rPr>
                <w:rFonts w:ascii="Arial" w:hAnsi="Arial" w:cs="Arial"/>
                <w:bCs/>
                <w:sz w:val="14"/>
                <w:szCs w:val="14"/>
              </w:rPr>
              <w:t>L’appalto ha ad oggetto</w:t>
            </w:r>
            <w:r w:rsidR="00A83FD1" w:rsidRPr="00A83FD1">
              <w:rPr>
                <w:rFonts w:ascii="Arial" w:hAnsi="Arial" w:cs="Arial"/>
                <w:bCs/>
                <w:sz w:val="14"/>
                <w:szCs w:val="14"/>
              </w:rPr>
              <w:t xml:space="preserve"> la realizzazione nel Co</w:t>
            </w:r>
            <w:bookmarkStart w:id="0" w:name="_GoBack"/>
            <w:bookmarkEnd w:id="0"/>
            <w:r w:rsidR="00A83FD1" w:rsidRPr="00A83FD1">
              <w:rPr>
                <w:rFonts w:ascii="Arial" w:hAnsi="Arial" w:cs="Arial"/>
                <w:bCs/>
                <w:sz w:val="14"/>
                <w:szCs w:val="14"/>
              </w:rPr>
              <w:t xml:space="preserve">mune di Torgnon, in Valle d’Aosta, di un bacino artificiale per accumulo di </w:t>
            </w:r>
            <w:r w:rsidR="00A83FD1">
              <w:rPr>
                <w:rFonts w:ascii="Arial" w:hAnsi="Arial" w:cs="Arial"/>
                <w:bCs/>
                <w:sz w:val="14"/>
                <w:szCs w:val="14"/>
              </w:rPr>
              <w:t xml:space="preserve">acqua ai fini </w:t>
            </w:r>
            <w:r w:rsidR="00A83FD1" w:rsidRPr="00A83FD1">
              <w:rPr>
                <w:rFonts w:ascii="Arial" w:hAnsi="Arial" w:cs="Arial"/>
                <w:bCs/>
                <w:sz w:val="14"/>
                <w:szCs w:val="14"/>
              </w:rPr>
              <w:t>dell’innevamento artificiale, come meglio specificato nella progettazione esecutiva a base di gara</w:t>
            </w:r>
            <w:r w:rsidR="00A83FD1">
              <w:rPr>
                <w:rFonts w:ascii="Arial" w:hAnsi="Arial" w:cs="Arial"/>
                <w:bCs/>
                <w:sz w:val="14"/>
                <w:szCs w:val="14"/>
              </w:rPr>
              <w:t>.</w:t>
            </w:r>
          </w:p>
        </w:tc>
      </w:tr>
      <w:tr w:rsidR="00A23B3E" w14:paraId="783FE279"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3F3345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42C081C" w14:textId="77777777" w:rsidR="00A23B3E" w:rsidRDefault="00A23B3E">
            <w:r>
              <w:rPr>
                <w:rFonts w:ascii="Arial" w:hAnsi="Arial" w:cs="Arial"/>
                <w:sz w:val="14"/>
                <w:szCs w:val="14"/>
              </w:rPr>
              <w:t>[   ]</w:t>
            </w:r>
          </w:p>
        </w:tc>
      </w:tr>
      <w:tr w:rsidR="00A23B3E" w14:paraId="53A80EA5"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5E047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8118F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4C70836"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292DDCD" w14:textId="002299F4" w:rsidR="00A23B3E" w:rsidRPr="00A71B9B" w:rsidRDefault="00A71B9B">
            <w:pPr>
              <w:rPr>
                <w:rFonts w:ascii="Arial" w:hAnsi="Arial" w:cs="Arial"/>
                <w:color w:val="000000"/>
                <w:sz w:val="14"/>
                <w:szCs w:val="14"/>
              </w:rPr>
            </w:pPr>
            <w:r w:rsidRPr="00A71B9B">
              <w:rPr>
                <w:rFonts w:ascii="Arial" w:hAnsi="Arial" w:cs="Arial"/>
                <w:color w:val="000000"/>
                <w:sz w:val="14"/>
                <w:szCs w:val="14"/>
              </w:rPr>
              <w:t>827877446D</w:t>
            </w:r>
            <w:r w:rsidRPr="00A71B9B">
              <w:rPr>
                <w:rFonts w:ascii="Arial" w:hAnsi="Arial" w:cs="Arial"/>
                <w:color w:val="000000"/>
                <w:sz w:val="14"/>
                <w:szCs w:val="14"/>
              </w:rPr>
              <w:t xml:space="preserve"> </w:t>
            </w:r>
          </w:p>
          <w:p w14:paraId="1753E7AD" w14:textId="79378EFA" w:rsidR="00A23B3E" w:rsidRPr="00A71B9B" w:rsidRDefault="00A71B9B">
            <w:pPr>
              <w:rPr>
                <w:rFonts w:ascii="Arial" w:hAnsi="Arial" w:cs="Arial"/>
                <w:color w:val="000000"/>
                <w:sz w:val="14"/>
                <w:szCs w:val="14"/>
              </w:rPr>
            </w:pPr>
            <w:r w:rsidRPr="00A71B9B">
              <w:rPr>
                <w:rFonts w:ascii="Arial" w:hAnsi="Arial" w:cs="Arial"/>
                <w:color w:val="000000"/>
                <w:sz w:val="14"/>
                <w:szCs w:val="14"/>
              </w:rPr>
              <w:t>H76H20000080002</w:t>
            </w:r>
          </w:p>
          <w:p w14:paraId="08EBA866" w14:textId="77777777" w:rsidR="00A23B3E" w:rsidRPr="003A443E" w:rsidRDefault="00A23B3E">
            <w:pPr>
              <w:rPr>
                <w:color w:val="000000"/>
              </w:rPr>
            </w:pPr>
            <w:r w:rsidRPr="003A443E">
              <w:rPr>
                <w:rFonts w:ascii="Arial" w:hAnsi="Arial" w:cs="Arial"/>
                <w:color w:val="000000"/>
                <w:sz w:val="14"/>
                <w:szCs w:val="14"/>
              </w:rPr>
              <w:t xml:space="preserve">[  ] </w:t>
            </w:r>
          </w:p>
        </w:tc>
      </w:tr>
    </w:tbl>
    <w:p w14:paraId="7146B5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0B25AE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555DDA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7D834E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44C8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94F47" w14:textId="77777777" w:rsidR="00A23B3E" w:rsidRDefault="00A23B3E">
            <w:pPr>
              <w:pStyle w:val="Text1"/>
              <w:ind w:left="0"/>
            </w:pPr>
            <w:r>
              <w:rPr>
                <w:rFonts w:ascii="Arial" w:hAnsi="Arial" w:cs="Arial"/>
                <w:b/>
                <w:sz w:val="14"/>
                <w:szCs w:val="14"/>
              </w:rPr>
              <w:t>Risposta:</w:t>
            </w:r>
          </w:p>
        </w:tc>
      </w:tr>
      <w:tr w:rsidR="00A23B3E" w14:paraId="129CFF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62B52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CD8CBD" w14:textId="77777777" w:rsidR="00A23B3E" w:rsidRDefault="00A23B3E">
            <w:pPr>
              <w:pStyle w:val="Text1"/>
              <w:ind w:left="0"/>
            </w:pPr>
            <w:r>
              <w:rPr>
                <w:rFonts w:ascii="Arial" w:hAnsi="Arial" w:cs="Arial"/>
                <w:sz w:val="14"/>
                <w:szCs w:val="14"/>
              </w:rPr>
              <w:t>[   ]</w:t>
            </w:r>
          </w:p>
        </w:tc>
      </w:tr>
      <w:tr w:rsidR="00A23B3E" w14:paraId="580C283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4985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185050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1F3CC1" w14:textId="77777777" w:rsidR="00A23B3E" w:rsidRDefault="00A23B3E">
            <w:pPr>
              <w:pStyle w:val="Text1"/>
              <w:ind w:left="0"/>
              <w:rPr>
                <w:rFonts w:ascii="Arial" w:hAnsi="Arial" w:cs="Arial"/>
                <w:sz w:val="14"/>
                <w:szCs w:val="14"/>
              </w:rPr>
            </w:pPr>
            <w:r>
              <w:rPr>
                <w:rFonts w:ascii="Arial" w:hAnsi="Arial" w:cs="Arial"/>
                <w:sz w:val="14"/>
                <w:szCs w:val="14"/>
              </w:rPr>
              <w:t>[   ]</w:t>
            </w:r>
          </w:p>
          <w:p w14:paraId="146A9614" w14:textId="77777777" w:rsidR="00A23B3E" w:rsidRDefault="00A23B3E">
            <w:pPr>
              <w:pStyle w:val="Text1"/>
              <w:ind w:left="0"/>
            </w:pPr>
            <w:r>
              <w:rPr>
                <w:rFonts w:ascii="Arial" w:hAnsi="Arial" w:cs="Arial"/>
                <w:sz w:val="14"/>
                <w:szCs w:val="14"/>
              </w:rPr>
              <w:t>[   ]</w:t>
            </w:r>
          </w:p>
        </w:tc>
      </w:tr>
      <w:tr w:rsidR="00A23B3E" w14:paraId="311CE8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F097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C9F084" w14:textId="77777777" w:rsidR="00A23B3E" w:rsidRDefault="00A23B3E">
            <w:pPr>
              <w:pStyle w:val="Text1"/>
              <w:ind w:left="0"/>
            </w:pPr>
            <w:r>
              <w:rPr>
                <w:rFonts w:ascii="Arial" w:hAnsi="Arial" w:cs="Arial"/>
                <w:sz w:val="14"/>
                <w:szCs w:val="14"/>
              </w:rPr>
              <w:t>[……………]</w:t>
            </w:r>
          </w:p>
        </w:tc>
      </w:tr>
      <w:tr w:rsidR="00A23B3E" w14:paraId="363304D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4A3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610914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4A36C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C986E3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C9F5A6" w14:textId="77777777" w:rsidR="00A23B3E" w:rsidRDefault="00A23B3E">
            <w:pPr>
              <w:pStyle w:val="Text1"/>
              <w:ind w:left="0"/>
              <w:rPr>
                <w:rFonts w:ascii="Arial" w:hAnsi="Arial" w:cs="Arial"/>
                <w:sz w:val="14"/>
                <w:szCs w:val="14"/>
              </w:rPr>
            </w:pPr>
            <w:r>
              <w:rPr>
                <w:rFonts w:ascii="Arial" w:hAnsi="Arial" w:cs="Arial"/>
                <w:sz w:val="14"/>
                <w:szCs w:val="14"/>
              </w:rPr>
              <w:t>[……………]</w:t>
            </w:r>
          </w:p>
          <w:p w14:paraId="64E1B2D3" w14:textId="77777777" w:rsidR="00A23B3E" w:rsidRDefault="00A23B3E">
            <w:pPr>
              <w:pStyle w:val="Text1"/>
              <w:ind w:left="0"/>
              <w:rPr>
                <w:rFonts w:ascii="Arial" w:hAnsi="Arial" w:cs="Arial"/>
                <w:sz w:val="14"/>
                <w:szCs w:val="14"/>
              </w:rPr>
            </w:pPr>
            <w:r>
              <w:rPr>
                <w:rFonts w:ascii="Arial" w:hAnsi="Arial" w:cs="Arial"/>
                <w:sz w:val="14"/>
                <w:szCs w:val="14"/>
              </w:rPr>
              <w:t>[……………]</w:t>
            </w:r>
          </w:p>
          <w:p w14:paraId="41963A78" w14:textId="77777777" w:rsidR="00A23B3E" w:rsidRDefault="00A23B3E">
            <w:pPr>
              <w:pStyle w:val="Text1"/>
              <w:ind w:left="0"/>
              <w:rPr>
                <w:rFonts w:ascii="Arial" w:hAnsi="Arial" w:cs="Arial"/>
                <w:sz w:val="14"/>
                <w:szCs w:val="14"/>
              </w:rPr>
            </w:pPr>
            <w:r>
              <w:rPr>
                <w:rFonts w:ascii="Arial" w:hAnsi="Arial" w:cs="Arial"/>
                <w:sz w:val="14"/>
                <w:szCs w:val="14"/>
              </w:rPr>
              <w:t>[……………]</w:t>
            </w:r>
          </w:p>
          <w:p w14:paraId="3B4DE410" w14:textId="77777777" w:rsidR="00A23B3E" w:rsidRDefault="00A23B3E">
            <w:pPr>
              <w:pStyle w:val="Text1"/>
              <w:ind w:left="0"/>
            </w:pPr>
            <w:r>
              <w:rPr>
                <w:rFonts w:ascii="Arial" w:hAnsi="Arial" w:cs="Arial"/>
                <w:sz w:val="14"/>
                <w:szCs w:val="14"/>
              </w:rPr>
              <w:t>[……………]</w:t>
            </w:r>
          </w:p>
        </w:tc>
      </w:tr>
      <w:tr w:rsidR="00A23B3E" w14:paraId="46260D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4C98F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45FA5" w14:textId="77777777" w:rsidR="00A23B3E" w:rsidRDefault="00A23B3E">
            <w:pPr>
              <w:pStyle w:val="Text1"/>
              <w:ind w:left="0"/>
            </w:pPr>
            <w:r>
              <w:rPr>
                <w:rFonts w:ascii="Arial" w:hAnsi="Arial" w:cs="Arial"/>
                <w:b/>
                <w:sz w:val="14"/>
                <w:szCs w:val="14"/>
              </w:rPr>
              <w:t>Risposta:</w:t>
            </w:r>
          </w:p>
        </w:tc>
      </w:tr>
      <w:tr w:rsidR="00A23B3E" w14:paraId="0E7E04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E8F7F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7E0B22" w14:textId="77777777" w:rsidR="00A23B3E" w:rsidRDefault="00A23B3E">
            <w:pPr>
              <w:pStyle w:val="Text1"/>
              <w:ind w:left="0"/>
            </w:pPr>
            <w:r>
              <w:rPr>
                <w:rFonts w:ascii="Arial" w:hAnsi="Arial" w:cs="Arial"/>
                <w:sz w:val="14"/>
                <w:szCs w:val="14"/>
              </w:rPr>
              <w:t>[ ] Sì [ ] No</w:t>
            </w:r>
          </w:p>
        </w:tc>
      </w:tr>
      <w:tr w:rsidR="00A23B3E" w14:paraId="5E3FFB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1945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2F44C7B" w14:textId="77777777" w:rsidR="00A23B3E" w:rsidRPr="003A443E" w:rsidRDefault="00A23B3E">
            <w:pPr>
              <w:pStyle w:val="Text1"/>
              <w:spacing w:before="0" w:after="0"/>
              <w:ind w:left="0"/>
              <w:rPr>
                <w:rFonts w:ascii="Arial" w:hAnsi="Arial" w:cs="Arial"/>
                <w:b/>
                <w:color w:val="000000"/>
                <w:sz w:val="14"/>
                <w:szCs w:val="14"/>
              </w:rPr>
            </w:pPr>
          </w:p>
          <w:p w14:paraId="0126EF1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DAF081E" w14:textId="77777777" w:rsidR="00A23B3E" w:rsidRPr="003A443E" w:rsidRDefault="00A23B3E">
            <w:pPr>
              <w:pStyle w:val="Text1"/>
              <w:spacing w:before="0" w:after="0"/>
              <w:ind w:left="0"/>
              <w:rPr>
                <w:rFonts w:ascii="Arial" w:hAnsi="Arial" w:cs="Arial"/>
                <w:color w:val="000000"/>
                <w:sz w:val="14"/>
                <w:szCs w:val="14"/>
              </w:rPr>
            </w:pPr>
          </w:p>
          <w:p w14:paraId="4ED73AA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1F29A4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15355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FAC1024" w14:textId="77777777" w:rsidR="00A23B3E" w:rsidRDefault="00A23B3E">
            <w:pPr>
              <w:pStyle w:val="Text1"/>
              <w:spacing w:before="0" w:after="0"/>
              <w:ind w:left="0"/>
              <w:rPr>
                <w:rFonts w:ascii="Arial" w:hAnsi="Arial" w:cs="Arial"/>
                <w:sz w:val="14"/>
                <w:szCs w:val="14"/>
              </w:rPr>
            </w:pPr>
          </w:p>
          <w:p w14:paraId="26F3FE23" w14:textId="77777777" w:rsidR="00A23B3E" w:rsidRDefault="00A23B3E">
            <w:pPr>
              <w:pStyle w:val="Text1"/>
              <w:spacing w:before="0" w:after="0"/>
              <w:ind w:left="0"/>
              <w:rPr>
                <w:rFonts w:ascii="Arial" w:hAnsi="Arial" w:cs="Arial"/>
                <w:sz w:val="14"/>
                <w:szCs w:val="14"/>
              </w:rPr>
            </w:pPr>
          </w:p>
          <w:p w14:paraId="79693C02" w14:textId="77777777" w:rsidR="00A23B3E" w:rsidRDefault="00A23B3E">
            <w:pPr>
              <w:pStyle w:val="Text1"/>
              <w:spacing w:before="0" w:after="0"/>
              <w:ind w:left="0"/>
              <w:rPr>
                <w:rFonts w:ascii="Arial" w:hAnsi="Arial" w:cs="Arial"/>
                <w:sz w:val="14"/>
                <w:szCs w:val="14"/>
              </w:rPr>
            </w:pPr>
          </w:p>
          <w:p w14:paraId="55301AE0" w14:textId="77777777" w:rsidR="00A23B3E" w:rsidRDefault="00A23B3E">
            <w:pPr>
              <w:pStyle w:val="Text1"/>
              <w:spacing w:before="0" w:after="0"/>
              <w:ind w:left="0"/>
              <w:rPr>
                <w:rFonts w:ascii="Arial" w:hAnsi="Arial" w:cs="Arial"/>
                <w:sz w:val="14"/>
                <w:szCs w:val="14"/>
              </w:rPr>
            </w:pPr>
          </w:p>
          <w:p w14:paraId="3183F0D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DBB76C5" w14:textId="77777777" w:rsidR="00A23B3E" w:rsidRDefault="00A23B3E">
            <w:pPr>
              <w:pStyle w:val="Text1"/>
              <w:spacing w:before="0" w:after="0"/>
              <w:ind w:left="0"/>
              <w:rPr>
                <w:rFonts w:ascii="Arial" w:hAnsi="Arial" w:cs="Arial"/>
                <w:sz w:val="14"/>
                <w:szCs w:val="14"/>
              </w:rPr>
            </w:pPr>
          </w:p>
          <w:p w14:paraId="0BC8376A" w14:textId="77777777" w:rsidR="00A23B3E" w:rsidRDefault="00A23B3E">
            <w:pPr>
              <w:pStyle w:val="Text1"/>
              <w:spacing w:before="0" w:after="0"/>
              <w:ind w:left="0"/>
              <w:rPr>
                <w:rFonts w:ascii="Arial" w:hAnsi="Arial" w:cs="Arial"/>
                <w:sz w:val="14"/>
                <w:szCs w:val="14"/>
              </w:rPr>
            </w:pPr>
          </w:p>
          <w:p w14:paraId="1B029ACD" w14:textId="77777777" w:rsidR="00A23B3E" w:rsidRDefault="00A23B3E">
            <w:pPr>
              <w:pStyle w:val="Text1"/>
              <w:spacing w:before="0" w:after="0"/>
              <w:ind w:left="0"/>
              <w:rPr>
                <w:rFonts w:ascii="Arial" w:hAnsi="Arial" w:cs="Arial"/>
                <w:sz w:val="14"/>
                <w:szCs w:val="14"/>
              </w:rPr>
            </w:pPr>
          </w:p>
          <w:p w14:paraId="4DF9744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EE9E68" w14:textId="77777777" w:rsidR="00A23B3E" w:rsidRDefault="00A23B3E">
            <w:pPr>
              <w:pStyle w:val="Text1"/>
              <w:spacing w:before="0" w:after="0"/>
              <w:ind w:left="0"/>
              <w:rPr>
                <w:rFonts w:ascii="Arial" w:hAnsi="Arial" w:cs="Arial"/>
                <w:sz w:val="14"/>
                <w:szCs w:val="14"/>
              </w:rPr>
            </w:pPr>
          </w:p>
        </w:tc>
      </w:tr>
      <w:tr w:rsidR="00A23B3E" w14:paraId="060557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9045D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4D45AEA"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1B0AEFA" w14:textId="77777777" w:rsidR="00A23B3E" w:rsidRPr="003A443E" w:rsidRDefault="00A23B3E">
            <w:pPr>
              <w:pStyle w:val="Text1"/>
              <w:spacing w:before="0" w:after="0"/>
              <w:ind w:left="0"/>
              <w:rPr>
                <w:rFonts w:ascii="Arial" w:hAnsi="Arial" w:cs="Arial"/>
                <w:color w:val="000000"/>
                <w:sz w:val="14"/>
                <w:szCs w:val="14"/>
              </w:rPr>
            </w:pPr>
          </w:p>
          <w:p w14:paraId="2235A33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EC301CA" w14:textId="77777777" w:rsidR="00A23B3E" w:rsidRPr="003A443E" w:rsidRDefault="00A23B3E">
            <w:pPr>
              <w:pStyle w:val="Text1"/>
              <w:spacing w:before="0" w:after="0"/>
              <w:ind w:left="0"/>
              <w:rPr>
                <w:rFonts w:ascii="Arial" w:hAnsi="Arial" w:cs="Arial"/>
                <w:color w:val="000000"/>
                <w:sz w:val="12"/>
                <w:szCs w:val="12"/>
              </w:rPr>
            </w:pPr>
          </w:p>
          <w:p w14:paraId="1A28A4E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44B424F" w14:textId="77777777" w:rsidR="00A23B3E" w:rsidRPr="003A443E" w:rsidRDefault="00A23B3E">
            <w:pPr>
              <w:pStyle w:val="Text1"/>
              <w:spacing w:before="0" w:after="0"/>
              <w:ind w:left="720"/>
              <w:rPr>
                <w:rFonts w:ascii="Arial" w:hAnsi="Arial" w:cs="Arial"/>
                <w:i/>
                <w:color w:val="000000"/>
                <w:sz w:val="14"/>
                <w:szCs w:val="14"/>
              </w:rPr>
            </w:pPr>
          </w:p>
          <w:p w14:paraId="763B84FF" w14:textId="77777777" w:rsidR="001F35A9" w:rsidRPr="003A443E" w:rsidRDefault="001F35A9">
            <w:pPr>
              <w:pStyle w:val="Text1"/>
              <w:spacing w:before="0" w:after="0"/>
              <w:ind w:left="720"/>
              <w:rPr>
                <w:rFonts w:ascii="Arial" w:hAnsi="Arial" w:cs="Arial"/>
                <w:i/>
                <w:color w:val="000000"/>
                <w:sz w:val="14"/>
                <w:szCs w:val="14"/>
              </w:rPr>
            </w:pPr>
          </w:p>
          <w:p w14:paraId="646A229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6BE1A14" w14:textId="77777777" w:rsidR="00A23B3E" w:rsidRPr="003A443E" w:rsidRDefault="00A23B3E">
            <w:pPr>
              <w:pStyle w:val="Text1"/>
              <w:spacing w:before="0" w:after="0"/>
              <w:ind w:left="284" w:hanging="284"/>
              <w:rPr>
                <w:rFonts w:ascii="Arial" w:hAnsi="Arial" w:cs="Arial"/>
                <w:color w:val="000000"/>
                <w:sz w:val="14"/>
                <w:szCs w:val="14"/>
              </w:rPr>
            </w:pPr>
          </w:p>
          <w:p w14:paraId="55FB4A94" w14:textId="77777777" w:rsidR="00A23B3E" w:rsidRPr="003A443E" w:rsidRDefault="00A23B3E">
            <w:pPr>
              <w:pStyle w:val="Text1"/>
              <w:spacing w:before="0" w:after="0"/>
              <w:ind w:left="284" w:hanging="284"/>
              <w:rPr>
                <w:rFonts w:ascii="Arial" w:hAnsi="Arial" w:cs="Arial"/>
                <w:color w:val="000000"/>
                <w:sz w:val="14"/>
                <w:szCs w:val="14"/>
              </w:rPr>
            </w:pPr>
          </w:p>
          <w:p w14:paraId="2468FD63" w14:textId="77777777" w:rsidR="00A23B3E" w:rsidRPr="003A443E" w:rsidRDefault="00A23B3E">
            <w:pPr>
              <w:pStyle w:val="Text1"/>
              <w:spacing w:before="0" w:after="0"/>
              <w:ind w:left="284" w:hanging="284"/>
              <w:rPr>
                <w:rFonts w:ascii="Arial" w:hAnsi="Arial" w:cs="Arial"/>
                <w:color w:val="000000"/>
                <w:sz w:val="14"/>
                <w:szCs w:val="14"/>
              </w:rPr>
            </w:pPr>
          </w:p>
          <w:p w14:paraId="6ACD8ED6" w14:textId="77777777" w:rsidR="00A23B3E" w:rsidRPr="003A443E" w:rsidRDefault="00A23B3E">
            <w:pPr>
              <w:pStyle w:val="Text1"/>
              <w:spacing w:before="0" w:after="0"/>
              <w:ind w:left="284" w:hanging="284"/>
              <w:rPr>
                <w:rFonts w:ascii="Arial" w:hAnsi="Arial" w:cs="Arial"/>
                <w:color w:val="000000"/>
                <w:sz w:val="14"/>
                <w:szCs w:val="14"/>
              </w:rPr>
            </w:pPr>
          </w:p>
          <w:p w14:paraId="6AED99B5"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82E993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EB95C9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822569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85FAB4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39A76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3D78BC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B4DEE" w14:textId="77777777" w:rsidR="001F35A9" w:rsidRDefault="001F35A9">
            <w:pPr>
              <w:pStyle w:val="Text1"/>
              <w:ind w:left="0"/>
              <w:rPr>
                <w:rFonts w:ascii="Arial" w:hAnsi="Arial" w:cs="Arial"/>
                <w:sz w:val="15"/>
                <w:szCs w:val="15"/>
              </w:rPr>
            </w:pPr>
          </w:p>
          <w:p w14:paraId="1589731D" w14:textId="77777777" w:rsidR="001F35A9" w:rsidRDefault="001F35A9">
            <w:pPr>
              <w:pStyle w:val="Text1"/>
              <w:ind w:left="0"/>
              <w:rPr>
                <w:rFonts w:ascii="Arial" w:hAnsi="Arial" w:cs="Arial"/>
                <w:sz w:val="15"/>
                <w:szCs w:val="15"/>
              </w:rPr>
            </w:pPr>
          </w:p>
          <w:p w14:paraId="5511D63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8548634" w14:textId="77777777" w:rsidR="00A23B3E" w:rsidRDefault="00A23B3E">
            <w:pPr>
              <w:pStyle w:val="Text1"/>
              <w:ind w:left="0"/>
              <w:rPr>
                <w:rFonts w:ascii="Arial" w:hAnsi="Arial" w:cs="Arial"/>
                <w:sz w:val="15"/>
                <w:szCs w:val="15"/>
              </w:rPr>
            </w:pPr>
          </w:p>
          <w:p w14:paraId="4DAD3A87" w14:textId="77777777" w:rsidR="00A23B3E" w:rsidRDefault="00A23B3E">
            <w:pPr>
              <w:pStyle w:val="Text1"/>
              <w:ind w:left="0"/>
              <w:rPr>
                <w:rFonts w:ascii="Arial" w:hAnsi="Arial" w:cs="Arial"/>
                <w:sz w:val="15"/>
                <w:szCs w:val="15"/>
              </w:rPr>
            </w:pPr>
          </w:p>
          <w:p w14:paraId="09AB2B6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6ABF605" w14:textId="77777777" w:rsidR="001F35A9" w:rsidRDefault="001F35A9" w:rsidP="001F35A9">
            <w:pPr>
              <w:pStyle w:val="Text1"/>
              <w:spacing w:before="0" w:after="0"/>
              <w:ind w:left="0"/>
              <w:rPr>
                <w:rFonts w:ascii="Arial" w:hAnsi="Arial" w:cs="Arial"/>
                <w:color w:val="000000"/>
                <w:sz w:val="14"/>
                <w:szCs w:val="14"/>
              </w:rPr>
            </w:pPr>
          </w:p>
          <w:p w14:paraId="0E09BFC3" w14:textId="77777777" w:rsidR="001F35A9" w:rsidRDefault="001F35A9" w:rsidP="001F35A9">
            <w:pPr>
              <w:pStyle w:val="Text1"/>
              <w:spacing w:before="0" w:after="0"/>
              <w:ind w:left="0"/>
              <w:rPr>
                <w:rFonts w:ascii="Arial" w:hAnsi="Arial" w:cs="Arial"/>
                <w:color w:val="000000"/>
                <w:sz w:val="14"/>
                <w:szCs w:val="14"/>
              </w:rPr>
            </w:pPr>
          </w:p>
          <w:p w14:paraId="270E5A2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CA6755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8F09A9E" w14:textId="77777777" w:rsidR="001F35A9" w:rsidRDefault="001F35A9">
            <w:pPr>
              <w:pStyle w:val="Text1"/>
              <w:ind w:left="0"/>
              <w:rPr>
                <w:rFonts w:ascii="Arial" w:hAnsi="Arial" w:cs="Arial"/>
                <w:color w:val="000000"/>
                <w:sz w:val="14"/>
                <w:szCs w:val="14"/>
              </w:rPr>
            </w:pPr>
          </w:p>
          <w:p w14:paraId="51687DB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30AC6313" w14:textId="77777777" w:rsidR="00A23B3E" w:rsidRDefault="00A23B3E">
            <w:pPr>
              <w:pStyle w:val="Text1"/>
              <w:ind w:left="0"/>
              <w:rPr>
                <w:rFonts w:ascii="Arial" w:hAnsi="Arial" w:cs="Arial"/>
                <w:color w:val="FF0000"/>
                <w:sz w:val="14"/>
                <w:szCs w:val="14"/>
                <w:highlight w:val="yellow"/>
              </w:rPr>
            </w:pPr>
          </w:p>
          <w:p w14:paraId="60619835" w14:textId="77777777" w:rsidR="00A23B3E" w:rsidRDefault="00A23B3E">
            <w:pPr>
              <w:pStyle w:val="Text1"/>
              <w:ind w:left="0"/>
              <w:rPr>
                <w:rFonts w:ascii="Arial" w:hAnsi="Arial" w:cs="Arial"/>
                <w:color w:val="FF0000"/>
                <w:sz w:val="14"/>
                <w:szCs w:val="14"/>
                <w:highlight w:val="yellow"/>
              </w:rPr>
            </w:pPr>
          </w:p>
          <w:p w14:paraId="1B190DF6" w14:textId="77777777" w:rsidR="00A23B3E" w:rsidRDefault="00A23B3E">
            <w:pPr>
              <w:pStyle w:val="Text1"/>
              <w:ind w:left="0"/>
              <w:rPr>
                <w:rFonts w:ascii="Arial" w:hAnsi="Arial" w:cs="Arial"/>
                <w:sz w:val="14"/>
                <w:szCs w:val="14"/>
              </w:rPr>
            </w:pPr>
          </w:p>
          <w:p w14:paraId="2B394EA4" w14:textId="77777777" w:rsidR="00A23B3E" w:rsidRDefault="00A23B3E">
            <w:pPr>
              <w:pStyle w:val="Text1"/>
              <w:ind w:left="0"/>
              <w:rPr>
                <w:rFonts w:ascii="Arial" w:hAnsi="Arial" w:cs="Arial"/>
                <w:sz w:val="14"/>
                <w:szCs w:val="14"/>
              </w:rPr>
            </w:pPr>
          </w:p>
          <w:p w14:paraId="508AACDD" w14:textId="77777777" w:rsidR="001F35A9" w:rsidRDefault="001F35A9">
            <w:pPr>
              <w:pStyle w:val="Text1"/>
              <w:ind w:left="0"/>
              <w:rPr>
                <w:rFonts w:ascii="Arial" w:hAnsi="Arial" w:cs="Arial"/>
                <w:sz w:val="14"/>
                <w:szCs w:val="14"/>
              </w:rPr>
            </w:pPr>
          </w:p>
          <w:p w14:paraId="73167878"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01879CC" w14:textId="77777777" w:rsidR="00A23B3E" w:rsidRDefault="00A23B3E" w:rsidP="005309A4">
            <w:pPr>
              <w:pStyle w:val="Text1"/>
              <w:spacing w:before="0"/>
              <w:ind w:left="0"/>
            </w:pPr>
            <w:r>
              <w:rPr>
                <w:rFonts w:ascii="Arial" w:hAnsi="Arial" w:cs="Arial"/>
                <w:sz w:val="14"/>
                <w:szCs w:val="14"/>
              </w:rPr>
              <w:t>[………..…][…………][……….…][……….…]</w:t>
            </w:r>
          </w:p>
        </w:tc>
      </w:tr>
      <w:tr w:rsidR="00A23B3E" w14:paraId="5148A0D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0ABF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2D2C83A"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B581F3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EB1E8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A2AC192" w14:textId="77777777" w:rsidR="00A23B3E" w:rsidRPr="003A443E" w:rsidRDefault="00A23B3E">
            <w:pPr>
              <w:pStyle w:val="Text1"/>
              <w:spacing w:before="0" w:after="0"/>
              <w:ind w:left="0"/>
              <w:rPr>
                <w:rFonts w:ascii="Arial" w:hAnsi="Arial" w:cs="Arial"/>
                <w:color w:val="000000"/>
                <w:sz w:val="14"/>
                <w:szCs w:val="14"/>
              </w:rPr>
            </w:pPr>
          </w:p>
          <w:p w14:paraId="0550DCD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A345BE1" w14:textId="77777777" w:rsidR="00A23B3E" w:rsidRPr="003A443E" w:rsidRDefault="00A23B3E">
            <w:pPr>
              <w:pStyle w:val="Text1"/>
              <w:spacing w:before="0" w:after="0"/>
              <w:ind w:left="720"/>
              <w:rPr>
                <w:rFonts w:ascii="Arial" w:hAnsi="Arial" w:cs="Arial"/>
                <w:i/>
                <w:color w:val="000000"/>
                <w:sz w:val="14"/>
                <w:szCs w:val="14"/>
              </w:rPr>
            </w:pPr>
          </w:p>
          <w:p w14:paraId="15B5765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D88E860" w14:textId="77777777" w:rsidR="00A23B3E" w:rsidRPr="003A443E" w:rsidRDefault="00A23B3E">
            <w:pPr>
              <w:pStyle w:val="Text1"/>
              <w:spacing w:before="0" w:after="0"/>
              <w:ind w:left="284" w:hanging="284"/>
              <w:rPr>
                <w:rFonts w:ascii="Arial" w:hAnsi="Arial" w:cs="Arial"/>
                <w:color w:val="000000"/>
                <w:sz w:val="14"/>
                <w:szCs w:val="14"/>
              </w:rPr>
            </w:pPr>
          </w:p>
          <w:p w14:paraId="38479ABE" w14:textId="77777777" w:rsidR="001F35A9" w:rsidRPr="003A443E" w:rsidRDefault="001F35A9">
            <w:pPr>
              <w:pStyle w:val="Text1"/>
              <w:spacing w:before="0" w:after="0"/>
              <w:ind w:left="284" w:hanging="284"/>
              <w:rPr>
                <w:rFonts w:ascii="Arial" w:hAnsi="Arial" w:cs="Arial"/>
                <w:color w:val="000000"/>
                <w:sz w:val="14"/>
                <w:szCs w:val="14"/>
              </w:rPr>
            </w:pPr>
          </w:p>
          <w:p w14:paraId="2E084C35" w14:textId="77777777" w:rsidR="001F35A9" w:rsidRPr="003A443E" w:rsidRDefault="001F35A9">
            <w:pPr>
              <w:pStyle w:val="Text1"/>
              <w:spacing w:before="0" w:after="0"/>
              <w:ind w:left="284" w:hanging="284"/>
              <w:rPr>
                <w:rFonts w:ascii="Arial" w:hAnsi="Arial" w:cs="Arial"/>
                <w:color w:val="000000"/>
                <w:sz w:val="14"/>
                <w:szCs w:val="14"/>
              </w:rPr>
            </w:pPr>
          </w:p>
          <w:p w14:paraId="0F605749" w14:textId="77777777" w:rsidR="001F35A9" w:rsidRPr="003A443E" w:rsidRDefault="001F35A9">
            <w:pPr>
              <w:pStyle w:val="Text1"/>
              <w:spacing w:before="0" w:after="0"/>
              <w:ind w:left="284" w:hanging="284"/>
              <w:rPr>
                <w:rFonts w:ascii="Arial" w:hAnsi="Arial" w:cs="Arial"/>
                <w:color w:val="000000"/>
                <w:sz w:val="14"/>
                <w:szCs w:val="14"/>
              </w:rPr>
            </w:pPr>
          </w:p>
          <w:p w14:paraId="7E0150AD" w14:textId="77777777" w:rsidR="001F35A9" w:rsidRPr="003A443E" w:rsidRDefault="001F35A9">
            <w:pPr>
              <w:pStyle w:val="Text1"/>
              <w:spacing w:before="0" w:after="0"/>
              <w:ind w:left="284" w:hanging="284"/>
              <w:rPr>
                <w:rFonts w:ascii="Arial" w:hAnsi="Arial" w:cs="Arial"/>
                <w:color w:val="000000"/>
                <w:sz w:val="14"/>
                <w:szCs w:val="14"/>
              </w:rPr>
            </w:pPr>
          </w:p>
          <w:p w14:paraId="1380EFCA" w14:textId="77777777" w:rsidR="00A23B3E" w:rsidRPr="003A443E" w:rsidRDefault="00A23B3E">
            <w:pPr>
              <w:pStyle w:val="Text1"/>
              <w:spacing w:before="0" w:after="0"/>
              <w:ind w:left="284" w:hanging="284"/>
              <w:rPr>
                <w:rFonts w:ascii="Arial" w:hAnsi="Arial" w:cs="Arial"/>
                <w:color w:val="000000"/>
                <w:sz w:val="14"/>
                <w:szCs w:val="14"/>
              </w:rPr>
            </w:pPr>
          </w:p>
          <w:p w14:paraId="547BE46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FF75E2D" w14:textId="77777777" w:rsidR="00A23B3E" w:rsidRPr="003A443E" w:rsidRDefault="00A23B3E">
            <w:pPr>
              <w:pStyle w:val="Text1"/>
              <w:spacing w:before="0" w:after="0"/>
              <w:ind w:left="284" w:hanging="284"/>
              <w:rPr>
                <w:rFonts w:ascii="Arial" w:hAnsi="Arial" w:cs="Arial"/>
                <w:color w:val="000000"/>
                <w:sz w:val="14"/>
                <w:szCs w:val="14"/>
              </w:rPr>
            </w:pPr>
          </w:p>
          <w:p w14:paraId="3FE4B4BF"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6D968" w14:textId="77777777" w:rsidR="00A23B3E" w:rsidRPr="003A443E" w:rsidRDefault="00A23B3E">
            <w:pPr>
              <w:pStyle w:val="Text1"/>
              <w:ind w:left="0"/>
              <w:rPr>
                <w:rFonts w:ascii="Arial" w:hAnsi="Arial" w:cs="Arial"/>
                <w:color w:val="000000"/>
                <w:sz w:val="14"/>
                <w:szCs w:val="14"/>
              </w:rPr>
            </w:pPr>
          </w:p>
          <w:p w14:paraId="6FFF325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C3AF8FE" w14:textId="77777777" w:rsidR="00A23B3E" w:rsidRPr="003A443E" w:rsidRDefault="00A23B3E">
            <w:pPr>
              <w:pStyle w:val="Text1"/>
              <w:ind w:left="0"/>
              <w:rPr>
                <w:rFonts w:ascii="Arial" w:hAnsi="Arial" w:cs="Arial"/>
                <w:color w:val="000000"/>
                <w:sz w:val="14"/>
                <w:szCs w:val="14"/>
              </w:rPr>
            </w:pPr>
          </w:p>
          <w:p w14:paraId="6D6EE38A" w14:textId="77777777" w:rsidR="00A23B3E" w:rsidRPr="003A443E" w:rsidRDefault="00A23B3E">
            <w:pPr>
              <w:pStyle w:val="Text1"/>
              <w:ind w:left="0"/>
              <w:rPr>
                <w:rFonts w:ascii="Arial" w:hAnsi="Arial" w:cs="Arial"/>
                <w:color w:val="000000"/>
                <w:sz w:val="14"/>
                <w:szCs w:val="14"/>
              </w:rPr>
            </w:pPr>
          </w:p>
          <w:p w14:paraId="521C18F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AF6DB68" w14:textId="77777777" w:rsidR="00A23B3E" w:rsidRPr="003A443E" w:rsidRDefault="00A23B3E">
            <w:pPr>
              <w:pStyle w:val="Text1"/>
              <w:ind w:left="0"/>
              <w:rPr>
                <w:rFonts w:ascii="Arial" w:hAnsi="Arial" w:cs="Arial"/>
                <w:color w:val="000000"/>
                <w:sz w:val="14"/>
                <w:szCs w:val="14"/>
              </w:rPr>
            </w:pPr>
          </w:p>
          <w:p w14:paraId="0B4BDB2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24489A" w14:textId="77777777" w:rsidR="00A23B3E" w:rsidRPr="003A443E" w:rsidRDefault="00A23B3E" w:rsidP="00F351F0">
            <w:pPr>
              <w:pStyle w:val="Text1"/>
              <w:spacing w:before="0" w:after="0"/>
              <w:ind w:left="0"/>
              <w:rPr>
                <w:rFonts w:ascii="Arial" w:hAnsi="Arial" w:cs="Arial"/>
                <w:color w:val="000000"/>
                <w:sz w:val="14"/>
                <w:szCs w:val="14"/>
              </w:rPr>
            </w:pPr>
          </w:p>
          <w:p w14:paraId="2302346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6A23CC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90339F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BD3D37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8640CB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F60437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4E780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28D38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08332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EFE43" w14:textId="77777777" w:rsidR="00A23B3E" w:rsidRDefault="00A23B3E">
            <w:pPr>
              <w:pStyle w:val="Text1"/>
              <w:ind w:left="0"/>
            </w:pPr>
            <w:r>
              <w:rPr>
                <w:rFonts w:ascii="Arial" w:hAnsi="Arial" w:cs="Arial"/>
                <w:b/>
                <w:sz w:val="15"/>
                <w:szCs w:val="15"/>
              </w:rPr>
              <w:t>Risposta:</w:t>
            </w:r>
          </w:p>
        </w:tc>
      </w:tr>
      <w:tr w:rsidR="00A23B3E" w14:paraId="4AF0F5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87F2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C349BE" w14:textId="77777777" w:rsidR="00A23B3E" w:rsidRDefault="00A23B3E">
            <w:pPr>
              <w:pStyle w:val="Text1"/>
              <w:ind w:left="0"/>
            </w:pPr>
            <w:r>
              <w:rPr>
                <w:rFonts w:ascii="Arial" w:hAnsi="Arial" w:cs="Arial"/>
                <w:sz w:val="15"/>
                <w:szCs w:val="15"/>
              </w:rPr>
              <w:t>[ ] Sì [ ] No</w:t>
            </w:r>
          </w:p>
        </w:tc>
      </w:tr>
      <w:tr w:rsidR="00A23B3E" w14:paraId="177B108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916B71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1A22D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36BC39"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9DFD01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A3EE615" w14:textId="77777777" w:rsidR="00A23B3E" w:rsidRPr="003A443E" w:rsidRDefault="00A23B3E">
            <w:pPr>
              <w:pStyle w:val="Text1"/>
              <w:spacing w:before="0" w:after="0"/>
              <w:ind w:left="284"/>
              <w:rPr>
                <w:rFonts w:ascii="Arial" w:hAnsi="Arial" w:cs="Arial"/>
                <w:color w:val="000000"/>
                <w:sz w:val="14"/>
                <w:szCs w:val="14"/>
              </w:rPr>
            </w:pPr>
          </w:p>
          <w:p w14:paraId="3A0DAAC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95CF3B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DFDF358" w14:textId="77777777" w:rsidR="00A23B3E" w:rsidRPr="003A443E" w:rsidRDefault="00A23B3E">
            <w:pPr>
              <w:pStyle w:val="Text1"/>
              <w:spacing w:before="0" w:after="0"/>
              <w:ind w:left="0"/>
              <w:rPr>
                <w:rFonts w:ascii="Arial" w:hAnsi="Arial" w:cs="Arial"/>
                <w:b/>
                <w:color w:val="000000"/>
                <w:sz w:val="14"/>
                <w:szCs w:val="14"/>
              </w:rPr>
            </w:pPr>
          </w:p>
          <w:p w14:paraId="526D3E3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906F2" w14:textId="77777777" w:rsidR="00A23B3E" w:rsidRPr="003A443E" w:rsidRDefault="00A23B3E">
            <w:pPr>
              <w:pStyle w:val="Text1"/>
              <w:spacing w:before="0" w:after="0"/>
              <w:ind w:left="0"/>
              <w:rPr>
                <w:rFonts w:ascii="Arial" w:hAnsi="Arial" w:cs="Arial"/>
                <w:color w:val="000000"/>
                <w:sz w:val="15"/>
                <w:szCs w:val="15"/>
              </w:rPr>
            </w:pPr>
          </w:p>
          <w:p w14:paraId="438C3D84" w14:textId="77777777" w:rsidR="00A23B3E" w:rsidRPr="003A443E" w:rsidRDefault="00A23B3E">
            <w:pPr>
              <w:pStyle w:val="Text1"/>
              <w:spacing w:before="0" w:after="0"/>
              <w:ind w:left="0"/>
              <w:rPr>
                <w:rFonts w:ascii="Arial" w:hAnsi="Arial" w:cs="Arial"/>
                <w:color w:val="000000"/>
                <w:sz w:val="15"/>
                <w:szCs w:val="15"/>
              </w:rPr>
            </w:pPr>
          </w:p>
          <w:p w14:paraId="7620D55B" w14:textId="77777777" w:rsidR="00A23B3E" w:rsidRPr="003A443E" w:rsidRDefault="00A23B3E">
            <w:pPr>
              <w:pStyle w:val="Text1"/>
              <w:spacing w:before="0" w:after="0"/>
              <w:ind w:left="0"/>
              <w:rPr>
                <w:rFonts w:ascii="Arial" w:hAnsi="Arial" w:cs="Arial"/>
                <w:color w:val="000000"/>
                <w:sz w:val="15"/>
                <w:szCs w:val="15"/>
              </w:rPr>
            </w:pPr>
          </w:p>
          <w:p w14:paraId="64A5ED2E" w14:textId="77777777" w:rsidR="001F35A9" w:rsidRPr="003A443E" w:rsidRDefault="001F35A9">
            <w:pPr>
              <w:pStyle w:val="Text1"/>
              <w:spacing w:before="0" w:after="0"/>
              <w:ind w:left="0"/>
              <w:rPr>
                <w:rFonts w:ascii="Arial" w:hAnsi="Arial" w:cs="Arial"/>
                <w:color w:val="000000"/>
                <w:sz w:val="15"/>
                <w:szCs w:val="15"/>
              </w:rPr>
            </w:pPr>
          </w:p>
          <w:p w14:paraId="4C88F7EB" w14:textId="77777777" w:rsidR="001F35A9" w:rsidRPr="003A443E" w:rsidRDefault="001F35A9">
            <w:pPr>
              <w:pStyle w:val="Text1"/>
              <w:spacing w:before="0" w:after="0"/>
              <w:ind w:left="0"/>
              <w:rPr>
                <w:rFonts w:ascii="Arial" w:hAnsi="Arial" w:cs="Arial"/>
                <w:color w:val="000000"/>
                <w:sz w:val="15"/>
                <w:szCs w:val="15"/>
              </w:rPr>
            </w:pPr>
          </w:p>
          <w:p w14:paraId="3D9BD60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E6E945A" w14:textId="77777777" w:rsidR="00A23B3E" w:rsidRPr="003A443E" w:rsidRDefault="00A23B3E">
            <w:pPr>
              <w:pStyle w:val="Text1"/>
              <w:spacing w:before="0" w:after="0"/>
              <w:ind w:left="0"/>
              <w:rPr>
                <w:rFonts w:ascii="Arial" w:hAnsi="Arial" w:cs="Arial"/>
                <w:color w:val="000000"/>
                <w:sz w:val="15"/>
                <w:szCs w:val="15"/>
              </w:rPr>
            </w:pPr>
          </w:p>
          <w:p w14:paraId="133DF0F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4A51733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1BDF620" w14:textId="77777777" w:rsidR="00A23B3E" w:rsidRPr="003A443E" w:rsidRDefault="00A23B3E">
            <w:pPr>
              <w:pStyle w:val="Text1"/>
              <w:spacing w:before="0" w:after="0"/>
              <w:ind w:left="0"/>
              <w:rPr>
                <w:rFonts w:ascii="Arial" w:hAnsi="Arial" w:cs="Arial"/>
                <w:color w:val="000000"/>
                <w:sz w:val="15"/>
                <w:szCs w:val="15"/>
              </w:rPr>
            </w:pPr>
          </w:p>
          <w:p w14:paraId="5F97E7B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2BCBD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214C4"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A359E7" w14:textId="77777777" w:rsidR="00A23B3E" w:rsidRDefault="00A23B3E">
            <w:pPr>
              <w:pStyle w:val="Text1"/>
              <w:ind w:left="0"/>
            </w:pPr>
            <w:r>
              <w:rPr>
                <w:rFonts w:ascii="Arial" w:hAnsi="Arial" w:cs="Arial"/>
                <w:b/>
                <w:sz w:val="15"/>
                <w:szCs w:val="15"/>
              </w:rPr>
              <w:t>Risposta:</w:t>
            </w:r>
          </w:p>
        </w:tc>
      </w:tr>
      <w:tr w:rsidR="00A23B3E" w14:paraId="685241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B7DAC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5155B8" w14:textId="77777777" w:rsidR="00A23B3E" w:rsidRDefault="00A23B3E">
            <w:pPr>
              <w:pStyle w:val="Text1"/>
              <w:ind w:left="0"/>
            </w:pPr>
            <w:r>
              <w:rPr>
                <w:rFonts w:ascii="Arial" w:hAnsi="Arial" w:cs="Arial"/>
                <w:sz w:val="15"/>
                <w:szCs w:val="15"/>
              </w:rPr>
              <w:t>[   ]</w:t>
            </w:r>
          </w:p>
        </w:tc>
      </w:tr>
    </w:tbl>
    <w:p w14:paraId="36AF18F0" w14:textId="77777777" w:rsidR="00A23B3E" w:rsidRPr="00AA5F93" w:rsidRDefault="00A23B3E">
      <w:pPr>
        <w:pStyle w:val="SectionTitle"/>
        <w:spacing w:before="0" w:after="0"/>
        <w:jc w:val="both"/>
        <w:rPr>
          <w:rFonts w:ascii="Arial" w:hAnsi="Arial" w:cs="Arial"/>
          <w:b w:val="0"/>
          <w:caps/>
          <w:sz w:val="10"/>
          <w:szCs w:val="10"/>
        </w:rPr>
      </w:pPr>
    </w:p>
    <w:p w14:paraId="765C8FC4" w14:textId="77777777" w:rsidR="00A23B3E" w:rsidRPr="00AA5F93" w:rsidRDefault="00A23B3E">
      <w:pPr>
        <w:pStyle w:val="SectionTitle"/>
        <w:spacing w:before="0" w:after="0"/>
        <w:jc w:val="both"/>
        <w:rPr>
          <w:rFonts w:ascii="Arial" w:hAnsi="Arial" w:cs="Arial"/>
          <w:b w:val="0"/>
          <w:caps/>
          <w:sz w:val="12"/>
          <w:szCs w:val="12"/>
        </w:rPr>
      </w:pPr>
    </w:p>
    <w:p w14:paraId="5804579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A0888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35D7A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92F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DB5A0" w14:textId="77777777" w:rsidR="00A23B3E" w:rsidRDefault="00A23B3E">
            <w:r>
              <w:rPr>
                <w:rFonts w:ascii="Arial" w:hAnsi="Arial" w:cs="Arial"/>
                <w:b/>
                <w:sz w:val="15"/>
                <w:szCs w:val="15"/>
              </w:rPr>
              <w:t>Risposta:</w:t>
            </w:r>
          </w:p>
        </w:tc>
      </w:tr>
      <w:tr w:rsidR="00A23B3E" w14:paraId="7EF2A3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0A7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35F1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D72D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2079F"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4231" w14:textId="77777777" w:rsidR="00A23B3E" w:rsidRDefault="00A23B3E">
            <w:r>
              <w:rPr>
                <w:rFonts w:ascii="Arial" w:hAnsi="Arial" w:cs="Arial"/>
                <w:sz w:val="14"/>
                <w:szCs w:val="14"/>
              </w:rPr>
              <w:t>[………….…]</w:t>
            </w:r>
          </w:p>
        </w:tc>
      </w:tr>
      <w:tr w:rsidR="00A23B3E" w14:paraId="7C520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8A1C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3C0A3" w14:textId="77777777" w:rsidR="00A23B3E" w:rsidRDefault="00A23B3E">
            <w:pPr>
              <w:spacing w:after="0"/>
            </w:pPr>
            <w:r>
              <w:rPr>
                <w:rFonts w:ascii="Arial" w:hAnsi="Arial" w:cs="Arial"/>
                <w:sz w:val="14"/>
                <w:szCs w:val="14"/>
              </w:rPr>
              <w:t>[………….…]</w:t>
            </w:r>
          </w:p>
        </w:tc>
      </w:tr>
      <w:tr w:rsidR="00A23B3E" w14:paraId="41F6F5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7315C"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D7D26" w14:textId="77777777" w:rsidR="00A23B3E" w:rsidRDefault="00A23B3E">
            <w:r>
              <w:rPr>
                <w:rFonts w:ascii="Arial" w:hAnsi="Arial" w:cs="Arial"/>
                <w:sz w:val="14"/>
                <w:szCs w:val="14"/>
              </w:rPr>
              <w:t>[………….…]</w:t>
            </w:r>
          </w:p>
        </w:tc>
      </w:tr>
      <w:tr w:rsidR="00A23B3E" w14:paraId="23E4EE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22D8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A11AE" w14:textId="77777777" w:rsidR="00A23B3E" w:rsidRDefault="00A23B3E">
            <w:r>
              <w:rPr>
                <w:rFonts w:ascii="Arial" w:hAnsi="Arial" w:cs="Arial"/>
                <w:sz w:val="14"/>
                <w:szCs w:val="14"/>
              </w:rPr>
              <w:t>[…………….]</w:t>
            </w:r>
          </w:p>
        </w:tc>
      </w:tr>
      <w:tr w:rsidR="00A23B3E" w14:paraId="0ABBFE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DE25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FCC42" w14:textId="77777777" w:rsidR="00A23B3E" w:rsidRDefault="00A23B3E">
            <w:r>
              <w:rPr>
                <w:rFonts w:ascii="Arial" w:hAnsi="Arial" w:cs="Arial"/>
                <w:sz w:val="14"/>
                <w:szCs w:val="14"/>
              </w:rPr>
              <w:t>[………….…]</w:t>
            </w:r>
          </w:p>
        </w:tc>
      </w:tr>
    </w:tbl>
    <w:p w14:paraId="692BF8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0A021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414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FF2B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619A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E0ACC"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930EC9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4F1DA0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D45128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3DD4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9AC63F4" w14:textId="77777777" w:rsidR="00A23B3E" w:rsidRDefault="00A23B3E">
            <w:pPr>
              <w:rPr>
                <w:rFonts w:ascii="Arial" w:hAnsi="Arial" w:cs="Arial"/>
                <w:color w:val="000000"/>
                <w:sz w:val="15"/>
                <w:szCs w:val="15"/>
              </w:rPr>
            </w:pPr>
          </w:p>
          <w:p w14:paraId="058350D9" w14:textId="77777777" w:rsidR="00CA04F3" w:rsidRPr="003A443E" w:rsidRDefault="00CA04F3">
            <w:pPr>
              <w:rPr>
                <w:rFonts w:ascii="Arial" w:hAnsi="Arial" w:cs="Arial"/>
                <w:color w:val="000000"/>
                <w:sz w:val="15"/>
                <w:szCs w:val="15"/>
              </w:rPr>
            </w:pPr>
          </w:p>
          <w:p w14:paraId="19C15A1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9A911B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2349D3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77F82A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1C3DAF7" w14:textId="77777777" w:rsidR="00D93877" w:rsidRDefault="00D93877" w:rsidP="00F351F0">
      <w:pPr>
        <w:pStyle w:val="ChapterTitle"/>
        <w:spacing w:before="0" w:after="0"/>
        <w:jc w:val="left"/>
        <w:rPr>
          <w:rFonts w:ascii="Arial" w:hAnsi="Arial" w:cs="Arial"/>
          <w:b w:val="0"/>
          <w:caps/>
          <w:sz w:val="14"/>
          <w:szCs w:val="14"/>
        </w:rPr>
      </w:pPr>
    </w:p>
    <w:p w14:paraId="31B42C9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81E93A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6FE56C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3A431"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48ED7ED" w14:textId="77777777" w:rsidR="00A23B3E" w:rsidRDefault="00A23B3E">
            <w:r>
              <w:rPr>
                <w:rFonts w:ascii="Arial" w:hAnsi="Arial" w:cs="Arial"/>
                <w:b/>
                <w:sz w:val="15"/>
                <w:szCs w:val="15"/>
              </w:rPr>
              <w:t>Risposta:</w:t>
            </w:r>
          </w:p>
        </w:tc>
      </w:tr>
      <w:tr w:rsidR="000953DC" w:rsidRPr="003A443E" w14:paraId="62DB0A5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39BD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08E132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5823BD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03DFA6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4BAFDD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4A99141" w14:textId="77777777" w:rsidR="00A23B3E" w:rsidRPr="003A443E" w:rsidRDefault="00A23B3E">
            <w:pPr>
              <w:rPr>
                <w:rFonts w:ascii="Arial" w:hAnsi="Arial" w:cs="Arial"/>
                <w:b/>
                <w:color w:val="000000"/>
                <w:sz w:val="15"/>
                <w:szCs w:val="15"/>
              </w:rPr>
            </w:pPr>
          </w:p>
          <w:p w14:paraId="783624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015FF8D" w14:textId="77777777" w:rsidR="00BB116C" w:rsidRDefault="00BB116C">
            <w:pPr>
              <w:rPr>
                <w:rFonts w:ascii="Arial" w:hAnsi="Arial" w:cs="Arial"/>
                <w:color w:val="000000"/>
                <w:sz w:val="15"/>
                <w:szCs w:val="15"/>
              </w:rPr>
            </w:pPr>
          </w:p>
          <w:p w14:paraId="76F9A926" w14:textId="77777777" w:rsidR="00A23B3E" w:rsidRPr="003A443E" w:rsidRDefault="00A23B3E">
            <w:pPr>
              <w:rPr>
                <w:color w:val="000000"/>
              </w:rPr>
            </w:pPr>
            <w:r w:rsidRPr="003A443E">
              <w:rPr>
                <w:rFonts w:ascii="Arial" w:hAnsi="Arial" w:cs="Arial"/>
                <w:color w:val="000000"/>
                <w:sz w:val="15"/>
                <w:szCs w:val="15"/>
              </w:rPr>
              <w:t>[……………….]</w:t>
            </w:r>
          </w:p>
        </w:tc>
      </w:tr>
    </w:tbl>
    <w:p w14:paraId="0828AF6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BDDEFAA" w14:textId="77777777" w:rsidR="00A23B3E" w:rsidRDefault="00A23B3E">
      <w:pPr>
        <w:spacing w:before="0"/>
        <w:rPr>
          <w:rFonts w:ascii="Arial" w:hAnsi="Arial" w:cs="Arial"/>
          <w:b/>
          <w:sz w:val="15"/>
          <w:szCs w:val="15"/>
        </w:rPr>
      </w:pPr>
    </w:p>
    <w:p w14:paraId="2C402028"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31E586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E313D6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20D93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DD306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3BB92B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DF78FE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D58779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5EFF00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0D8548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62E741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7927DC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27612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C7FF1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3969C2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F04CBA"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2BC6B11" w14:textId="77777777" w:rsidR="00F575CF" w:rsidRPr="00EB45DC" w:rsidRDefault="00F575CF" w:rsidP="00F575CF">
            <w:pPr>
              <w:rPr>
                <w:rStyle w:val="small"/>
                <w:color w:val="000000"/>
              </w:rPr>
            </w:pPr>
          </w:p>
          <w:p w14:paraId="6164297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6ABB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61467940" w14:textId="77777777" w:rsidR="00A23B3E" w:rsidRPr="00EB45DC" w:rsidRDefault="00A23B3E">
            <w:pPr>
              <w:spacing w:after="0"/>
              <w:rPr>
                <w:rFonts w:ascii="Arial" w:hAnsi="Arial" w:cs="Arial"/>
                <w:color w:val="000000"/>
                <w:sz w:val="14"/>
                <w:szCs w:val="14"/>
              </w:rPr>
            </w:pPr>
          </w:p>
          <w:p w14:paraId="67A66A0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3FAB2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346393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F0CCF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7F33EC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9BC0A1F" w14:textId="77777777" w:rsidR="00A23B3E" w:rsidRPr="00EB45DC" w:rsidRDefault="00A23B3E">
            <w:pPr>
              <w:pStyle w:val="Paragrafoelenco1"/>
              <w:spacing w:after="0"/>
              <w:rPr>
                <w:rFonts w:ascii="Arial" w:hAnsi="Arial" w:cs="Arial"/>
                <w:color w:val="000000"/>
                <w:sz w:val="14"/>
                <w:szCs w:val="14"/>
              </w:rPr>
            </w:pPr>
          </w:p>
          <w:p w14:paraId="5DDD19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61821F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DB79FC" w14:textId="77777777" w:rsidR="00A23B3E" w:rsidRPr="00EB45DC" w:rsidRDefault="00A23B3E">
            <w:pPr>
              <w:spacing w:after="0"/>
              <w:rPr>
                <w:rFonts w:ascii="Arial" w:hAnsi="Arial" w:cs="Arial"/>
                <w:color w:val="000000"/>
                <w:sz w:val="14"/>
                <w:szCs w:val="14"/>
              </w:rPr>
            </w:pPr>
          </w:p>
          <w:p w14:paraId="0CE3AB6A" w14:textId="77777777" w:rsidR="00A23B3E" w:rsidRPr="00EB45DC" w:rsidRDefault="00A23B3E">
            <w:pPr>
              <w:spacing w:after="0"/>
              <w:rPr>
                <w:rFonts w:ascii="Arial" w:hAnsi="Arial" w:cs="Arial"/>
                <w:color w:val="000000"/>
                <w:sz w:val="14"/>
                <w:szCs w:val="14"/>
              </w:rPr>
            </w:pPr>
          </w:p>
          <w:p w14:paraId="1533C672" w14:textId="77777777" w:rsidR="00FB3543" w:rsidRPr="00EB45DC" w:rsidRDefault="00FB3543">
            <w:pPr>
              <w:spacing w:after="0"/>
              <w:rPr>
                <w:rFonts w:ascii="Arial" w:hAnsi="Arial" w:cs="Arial"/>
                <w:color w:val="000000"/>
                <w:sz w:val="14"/>
                <w:szCs w:val="14"/>
              </w:rPr>
            </w:pPr>
          </w:p>
          <w:p w14:paraId="7E50BB1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A26134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1BDA3E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1B4D334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0E2B28"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9A6325" w14:textId="77777777" w:rsidR="00A23B3E" w:rsidRDefault="00A23B3E">
            <w:pPr>
              <w:spacing w:after="0"/>
              <w:rPr>
                <w:rFonts w:ascii="Arial" w:hAnsi="Arial" w:cs="Arial"/>
                <w:sz w:val="14"/>
                <w:szCs w:val="14"/>
              </w:rPr>
            </w:pPr>
          </w:p>
          <w:p w14:paraId="47DA431B"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0C9135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B52E2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0B804E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E9FF17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900732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14F374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076B0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2A241D7" w14:textId="77777777" w:rsidR="00270DA2" w:rsidRPr="003A443E" w:rsidRDefault="00270DA2" w:rsidP="005309A4">
            <w:pPr>
              <w:tabs>
                <w:tab w:val="left" w:pos="304"/>
              </w:tabs>
              <w:spacing w:after="0"/>
              <w:jc w:val="both"/>
              <w:rPr>
                <w:rFonts w:ascii="Arial" w:hAnsi="Arial" w:cs="Arial"/>
                <w:color w:val="000000"/>
                <w:sz w:val="14"/>
                <w:szCs w:val="14"/>
              </w:rPr>
            </w:pPr>
          </w:p>
          <w:p w14:paraId="15C49B7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28CED36" w14:textId="77777777" w:rsidR="00270DA2" w:rsidRPr="003A443E" w:rsidRDefault="00270DA2" w:rsidP="005309A4">
            <w:pPr>
              <w:tabs>
                <w:tab w:val="left" w:pos="304"/>
              </w:tabs>
              <w:spacing w:after="0"/>
              <w:jc w:val="both"/>
              <w:rPr>
                <w:rFonts w:ascii="Arial" w:hAnsi="Arial" w:cs="Arial"/>
                <w:color w:val="000000"/>
                <w:sz w:val="14"/>
                <w:szCs w:val="14"/>
              </w:rPr>
            </w:pPr>
          </w:p>
          <w:p w14:paraId="6375074F" w14:textId="77777777" w:rsidR="00270DA2" w:rsidRPr="003A443E" w:rsidRDefault="00270DA2" w:rsidP="005309A4">
            <w:pPr>
              <w:tabs>
                <w:tab w:val="left" w:pos="304"/>
              </w:tabs>
              <w:spacing w:after="0"/>
              <w:jc w:val="both"/>
              <w:rPr>
                <w:rFonts w:ascii="Arial" w:hAnsi="Arial" w:cs="Arial"/>
                <w:color w:val="000000"/>
                <w:sz w:val="14"/>
                <w:szCs w:val="14"/>
              </w:rPr>
            </w:pPr>
          </w:p>
          <w:p w14:paraId="1BA6419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2FC454" w14:textId="77777777" w:rsidR="00A23B3E" w:rsidRPr="003A443E" w:rsidRDefault="00A23B3E">
            <w:pPr>
              <w:spacing w:after="0"/>
              <w:rPr>
                <w:rFonts w:ascii="Arial" w:hAnsi="Arial" w:cs="Arial"/>
                <w:color w:val="000000"/>
                <w:sz w:val="14"/>
                <w:szCs w:val="14"/>
              </w:rPr>
            </w:pPr>
          </w:p>
          <w:p w14:paraId="478BAF5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D395B8" w14:textId="77777777" w:rsidR="00A46950" w:rsidRPr="003A443E" w:rsidRDefault="00A46950" w:rsidP="00CD3E4F">
            <w:pPr>
              <w:spacing w:before="0" w:after="0"/>
              <w:rPr>
                <w:rFonts w:ascii="Arial" w:hAnsi="Arial" w:cs="Arial"/>
                <w:color w:val="000000"/>
                <w:sz w:val="14"/>
                <w:szCs w:val="14"/>
              </w:rPr>
            </w:pPr>
          </w:p>
          <w:p w14:paraId="5423954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421972E" w14:textId="77777777" w:rsidR="00A23B3E" w:rsidRPr="003A443E" w:rsidRDefault="00A23B3E">
            <w:pPr>
              <w:spacing w:after="0"/>
              <w:rPr>
                <w:rFonts w:ascii="Arial" w:hAnsi="Arial" w:cs="Arial"/>
                <w:color w:val="000000"/>
                <w:sz w:val="14"/>
                <w:szCs w:val="14"/>
              </w:rPr>
            </w:pPr>
          </w:p>
          <w:p w14:paraId="47B1C53C" w14:textId="77777777" w:rsidR="00CD3E4F" w:rsidRDefault="00CD3E4F">
            <w:pPr>
              <w:spacing w:after="0"/>
              <w:rPr>
                <w:rFonts w:ascii="Arial" w:hAnsi="Arial" w:cs="Arial"/>
                <w:color w:val="000000"/>
                <w:sz w:val="4"/>
                <w:szCs w:val="4"/>
              </w:rPr>
            </w:pPr>
          </w:p>
          <w:p w14:paraId="09E85CA7" w14:textId="77777777" w:rsidR="00CD3E4F" w:rsidRPr="00CD3E4F" w:rsidRDefault="00CD3E4F">
            <w:pPr>
              <w:spacing w:after="0"/>
              <w:rPr>
                <w:rFonts w:ascii="Arial" w:hAnsi="Arial" w:cs="Arial"/>
                <w:color w:val="000000"/>
                <w:sz w:val="4"/>
                <w:szCs w:val="4"/>
              </w:rPr>
            </w:pPr>
          </w:p>
          <w:p w14:paraId="32371B9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729DD5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C1D7E57" w14:textId="77777777" w:rsidR="00270DA2" w:rsidRPr="003A443E" w:rsidRDefault="00270DA2">
            <w:pPr>
              <w:spacing w:after="0"/>
              <w:rPr>
                <w:rFonts w:ascii="Arial" w:hAnsi="Arial" w:cs="Arial"/>
                <w:color w:val="000000"/>
                <w:sz w:val="14"/>
                <w:szCs w:val="14"/>
              </w:rPr>
            </w:pPr>
          </w:p>
          <w:p w14:paraId="4284B5B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83CB6F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43775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345661F" w14:textId="77777777" w:rsidR="00270DA2" w:rsidRPr="003A443E" w:rsidRDefault="00270DA2">
            <w:pPr>
              <w:spacing w:after="0"/>
              <w:rPr>
                <w:rFonts w:ascii="Arial" w:hAnsi="Arial" w:cs="Arial"/>
                <w:color w:val="000000"/>
                <w:sz w:val="14"/>
                <w:szCs w:val="14"/>
              </w:rPr>
            </w:pPr>
          </w:p>
          <w:p w14:paraId="286B8B3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CF83105" w14:textId="77777777" w:rsidR="003E60D1" w:rsidRDefault="003E60D1" w:rsidP="00A46950">
      <w:pPr>
        <w:jc w:val="center"/>
        <w:rPr>
          <w:rFonts w:ascii="Arial" w:hAnsi="Arial" w:cs="Arial"/>
          <w:w w:val="0"/>
          <w:sz w:val="14"/>
          <w:szCs w:val="14"/>
        </w:rPr>
      </w:pPr>
    </w:p>
    <w:p w14:paraId="587D780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0BA95D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2EEC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3F0549" w14:textId="77777777" w:rsidR="00A23B3E" w:rsidRDefault="00A23B3E">
            <w:r>
              <w:rPr>
                <w:rFonts w:ascii="Arial" w:hAnsi="Arial" w:cs="Arial"/>
                <w:b/>
                <w:sz w:val="15"/>
                <w:szCs w:val="15"/>
              </w:rPr>
              <w:t>Risposta:</w:t>
            </w:r>
          </w:p>
        </w:tc>
      </w:tr>
      <w:tr w:rsidR="00A23B3E" w14:paraId="3BF6F56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233A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54D832" w14:textId="77777777" w:rsidR="00A23B3E" w:rsidRDefault="00A23B3E">
            <w:r>
              <w:rPr>
                <w:rFonts w:ascii="Arial" w:hAnsi="Arial" w:cs="Arial"/>
                <w:sz w:val="15"/>
                <w:szCs w:val="15"/>
              </w:rPr>
              <w:t>[ ] Sì [ ] No</w:t>
            </w:r>
          </w:p>
        </w:tc>
      </w:tr>
      <w:tr w:rsidR="00A23B3E" w14:paraId="403BF64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30E7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B33C1D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BA03C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D40F4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FDF5A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6B23B4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E99FD5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499FDC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2A994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EA2CCD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98F41A"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4D9526D" w14:textId="77777777" w:rsidR="00A23B3E" w:rsidRDefault="00A23B3E">
            <w:r>
              <w:rPr>
                <w:rFonts w:ascii="Arial" w:hAnsi="Arial" w:cs="Arial"/>
                <w:b/>
                <w:sz w:val="15"/>
                <w:szCs w:val="15"/>
              </w:rPr>
              <w:t>Contributi previdenziali</w:t>
            </w:r>
          </w:p>
        </w:tc>
      </w:tr>
      <w:tr w:rsidR="00A23B3E" w14:paraId="1098250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6454CA"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F15B667" w14:textId="77777777" w:rsidR="00A23B3E" w:rsidRDefault="00A23B3E">
            <w:pPr>
              <w:rPr>
                <w:rFonts w:ascii="Arial" w:hAnsi="Arial" w:cs="Arial"/>
                <w:color w:val="000000"/>
                <w:sz w:val="15"/>
                <w:szCs w:val="15"/>
              </w:rPr>
            </w:pPr>
          </w:p>
          <w:p w14:paraId="3F03724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243AD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969279E"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221DDB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42EBD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A5DE8A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FB310D4" w14:textId="77777777" w:rsidR="00F351F0" w:rsidRDefault="00F351F0">
            <w:pPr>
              <w:pStyle w:val="Tiret0"/>
              <w:ind w:left="850" w:hanging="850"/>
              <w:rPr>
                <w:rFonts w:ascii="Arial" w:hAnsi="Arial" w:cs="Arial"/>
                <w:color w:val="000000"/>
                <w:sz w:val="15"/>
                <w:szCs w:val="15"/>
              </w:rPr>
            </w:pPr>
          </w:p>
          <w:p w14:paraId="53997DC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27A9F7F"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545961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99AD63B" w14:textId="77777777" w:rsidR="00A23B3E" w:rsidRDefault="00A23B3E">
            <w:pPr>
              <w:rPr>
                <w:rFonts w:ascii="Arial" w:hAnsi="Arial" w:cs="Arial"/>
                <w:color w:val="000000"/>
                <w:sz w:val="15"/>
                <w:szCs w:val="15"/>
              </w:rPr>
            </w:pPr>
          </w:p>
          <w:p w14:paraId="1419570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B2B4C0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0F944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BB7964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D0CBD4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C6B33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573FC" w14:textId="77777777" w:rsidR="00F351F0" w:rsidRDefault="00F351F0">
            <w:pPr>
              <w:pStyle w:val="Tiret0"/>
              <w:ind w:left="850" w:hanging="850"/>
              <w:rPr>
                <w:rFonts w:ascii="Arial" w:hAnsi="Arial" w:cs="Arial"/>
                <w:color w:val="000000"/>
                <w:sz w:val="15"/>
                <w:szCs w:val="15"/>
              </w:rPr>
            </w:pPr>
          </w:p>
          <w:p w14:paraId="20CF56E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D4592E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122014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9F6E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1AA1B"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77990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4356638" w14:textId="77777777" w:rsidR="00A23B3E" w:rsidRDefault="00A23B3E">
            <w:r>
              <w:rPr>
                <w:rFonts w:ascii="Arial" w:hAnsi="Arial" w:cs="Arial"/>
                <w:sz w:val="15"/>
                <w:szCs w:val="15"/>
              </w:rPr>
              <w:t>[……………][……………][…………..…]</w:t>
            </w:r>
          </w:p>
        </w:tc>
      </w:tr>
    </w:tbl>
    <w:p w14:paraId="5264C8B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F7522C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ED00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3B6E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DC0DF" w14:textId="77777777" w:rsidR="00A23B3E" w:rsidRDefault="00A23B3E">
            <w:r>
              <w:rPr>
                <w:rFonts w:ascii="Arial" w:hAnsi="Arial" w:cs="Arial"/>
                <w:b/>
                <w:sz w:val="15"/>
                <w:szCs w:val="15"/>
              </w:rPr>
              <w:t>Risposta:</w:t>
            </w:r>
          </w:p>
        </w:tc>
      </w:tr>
      <w:tr w:rsidR="00A23B3E" w14:paraId="1CBA16E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A4797B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79461E9" w14:textId="77777777" w:rsidR="00A23B3E" w:rsidRPr="003A443E" w:rsidRDefault="00A23B3E">
            <w:pPr>
              <w:spacing w:before="0" w:after="0"/>
              <w:rPr>
                <w:rFonts w:ascii="Arial" w:hAnsi="Arial" w:cs="Arial"/>
                <w:color w:val="000000"/>
                <w:sz w:val="15"/>
                <w:szCs w:val="15"/>
              </w:rPr>
            </w:pPr>
          </w:p>
          <w:p w14:paraId="627CE8F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D02CE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FA600FD" w14:textId="77777777" w:rsidR="00A23B3E" w:rsidRPr="003A443E" w:rsidRDefault="00A23B3E">
            <w:pPr>
              <w:spacing w:before="0" w:after="0"/>
              <w:rPr>
                <w:rFonts w:ascii="Arial" w:hAnsi="Arial" w:cs="Arial"/>
                <w:color w:val="000000"/>
                <w:sz w:val="14"/>
                <w:szCs w:val="14"/>
              </w:rPr>
            </w:pPr>
          </w:p>
          <w:p w14:paraId="3E80B0D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A0E0F02" w14:textId="77777777" w:rsidR="00A23B3E" w:rsidRPr="003A443E" w:rsidRDefault="00A23B3E">
            <w:pPr>
              <w:spacing w:before="0" w:after="0"/>
              <w:rPr>
                <w:rFonts w:ascii="Arial" w:hAnsi="Arial" w:cs="Arial"/>
                <w:color w:val="000000"/>
                <w:sz w:val="14"/>
                <w:szCs w:val="14"/>
              </w:rPr>
            </w:pPr>
          </w:p>
          <w:p w14:paraId="3862C22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FC01B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7E25D7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2285155" w14:textId="77777777" w:rsidR="00A23B3E" w:rsidRPr="003A443E" w:rsidRDefault="00A23B3E">
            <w:pPr>
              <w:spacing w:before="0" w:after="0"/>
              <w:rPr>
                <w:rFonts w:ascii="Arial" w:hAnsi="Arial" w:cs="Arial"/>
                <w:color w:val="000000"/>
                <w:sz w:val="14"/>
                <w:szCs w:val="14"/>
              </w:rPr>
            </w:pPr>
          </w:p>
          <w:p w14:paraId="6FC4FF1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37A4388" w14:textId="77777777" w:rsidR="00A23B3E" w:rsidRPr="003A443E" w:rsidRDefault="00A23B3E">
            <w:pPr>
              <w:spacing w:before="0" w:after="0"/>
              <w:rPr>
                <w:rFonts w:ascii="Arial" w:hAnsi="Arial" w:cs="Arial"/>
                <w:color w:val="000000"/>
                <w:sz w:val="14"/>
                <w:szCs w:val="14"/>
              </w:rPr>
            </w:pPr>
          </w:p>
          <w:p w14:paraId="347DAB1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AA1B2"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574CBB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0DBC0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3ABD7" w14:textId="77777777" w:rsidR="00A23B3E" w:rsidRPr="003A443E" w:rsidRDefault="00A23B3E">
            <w:pPr>
              <w:rPr>
                <w:rFonts w:ascii="Arial" w:hAnsi="Arial" w:cs="Arial"/>
                <w:color w:val="000000"/>
                <w:sz w:val="15"/>
                <w:szCs w:val="15"/>
              </w:rPr>
            </w:pPr>
          </w:p>
          <w:p w14:paraId="7E1439A2" w14:textId="77777777" w:rsidR="00A23B3E" w:rsidRPr="003A443E" w:rsidRDefault="00A23B3E">
            <w:pPr>
              <w:rPr>
                <w:rFonts w:ascii="Arial" w:hAnsi="Arial" w:cs="Arial"/>
                <w:color w:val="000000"/>
                <w:sz w:val="15"/>
                <w:szCs w:val="15"/>
              </w:rPr>
            </w:pPr>
          </w:p>
          <w:p w14:paraId="68F3F6A8" w14:textId="77777777" w:rsidR="00A23B3E" w:rsidRPr="003A443E" w:rsidRDefault="00A23B3E">
            <w:pPr>
              <w:rPr>
                <w:rFonts w:ascii="Arial" w:hAnsi="Arial" w:cs="Arial"/>
                <w:color w:val="000000"/>
                <w:sz w:val="15"/>
                <w:szCs w:val="15"/>
              </w:rPr>
            </w:pPr>
          </w:p>
          <w:p w14:paraId="724A80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F22E19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835F350" w14:textId="77777777" w:rsidR="00A23B3E" w:rsidRPr="003A443E" w:rsidRDefault="00A23B3E">
            <w:pPr>
              <w:rPr>
                <w:rFonts w:ascii="Arial" w:hAnsi="Arial" w:cs="Arial"/>
                <w:color w:val="000000"/>
                <w:sz w:val="15"/>
                <w:szCs w:val="15"/>
              </w:rPr>
            </w:pPr>
          </w:p>
          <w:p w14:paraId="78C43580" w14:textId="77777777" w:rsidR="00A23B3E" w:rsidRPr="003A443E" w:rsidRDefault="00A23B3E">
            <w:pPr>
              <w:rPr>
                <w:rFonts w:ascii="Arial" w:hAnsi="Arial" w:cs="Arial"/>
                <w:color w:val="000000"/>
                <w:sz w:val="14"/>
                <w:szCs w:val="14"/>
              </w:rPr>
            </w:pPr>
          </w:p>
          <w:p w14:paraId="1A456FD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4E0DDE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1ACD8D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F0814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403EBA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2B34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75DEE"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19B4D6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DF4348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C8F813A" w14:textId="77777777" w:rsidR="00A23B3E" w:rsidRPr="003A443E" w:rsidRDefault="00A23B3E">
            <w:pPr>
              <w:pStyle w:val="NormalLeft"/>
              <w:spacing w:before="0" w:after="0"/>
              <w:jc w:val="both"/>
              <w:rPr>
                <w:rFonts w:ascii="Arial" w:hAnsi="Arial" w:cs="Arial"/>
                <w:b/>
                <w:color w:val="000000"/>
                <w:sz w:val="14"/>
                <w:szCs w:val="14"/>
              </w:rPr>
            </w:pPr>
          </w:p>
          <w:p w14:paraId="785D364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AF93CEF"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6A35432" w14:textId="77777777" w:rsidR="00AA2252" w:rsidRDefault="00AA2252" w:rsidP="00F351F0">
            <w:pPr>
              <w:pStyle w:val="NormalLeft"/>
              <w:spacing w:before="0" w:after="0"/>
              <w:ind w:left="162"/>
              <w:jc w:val="both"/>
              <w:rPr>
                <w:b/>
                <w:color w:val="000000"/>
                <w:sz w:val="16"/>
                <w:szCs w:val="16"/>
              </w:rPr>
            </w:pPr>
          </w:p>
          <w:p w14:paraId="32E1E4EC" w14:textId="77777777" w:rsidR="00AA2252" w:rsidRDefault="00AA2252" w:rsidP="00F351F0">
            <w:pPr>
              <w:pStyle w:val="NormalLeft"/>
              <w:spacing w:before="0" w:after="0"/>
              <w:ind w:left="162"/>
              <w:jc w:val="both"/>
              <w:rPr>
                <w:b/>
                <w:color w:val="000000"/>
                <w:sz w:val="16"/>
                <w:szCs w:val="16"/>
              </w:rPr>
            </w:pPr>
          </w:p>
          <w:p w14:paraId="1F17F4A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75113FA5" w14:textId="77777777" w:rsidR="00AA2252" w:rsidRDefault="00AA2252" w:rsidP="00F351F0">
            <w:pPr>
              <w:pStyle w:val="NormalLeft"/>
              <w:spacing w:before="0" w:after="0"/>
              <w:ind w:left="162"/>
              <w:jc w:val="both"/>
              <w:rPr>
                <w:color w:val="000000"/>
              </w:rPr>
            </w:pPr>
          </w:p>
          <w:p w14:paraId="31C397C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7A16F80" w14:textId="77777777" w:rsidR="005E2955" w:rsidRDefault="005E2955" w:rsidP="00F62F53">
            <w:pPr>
              <w:pStyle w:val="NormalLeft"/>
              <w:spacing w:before="0" w:after="0"/>
              <w:ind w:left="162"/>
              <w:jc w:val="both"/>
              <w:rPr>
                <w:rFonts w:ascii="Arial" w:hAnsi="Arial" w:cs="Arial"/>
                <w:color w:val="000000"/>
                <w:sz w:val="14"/>
                <w:szCs w:val="14"/>
              </w:rPr>
            </w:pPr>
          </w:p>
          <w:p w14:paraId="473F57A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413109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A713A8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4DFA25C" w14:textId="77777777" w:rsidR="00A23B3E" w:rsidRPr="003A443E" w:rsidRDefault="00A23B3E">
            <w:pPr>
              <w:pStyle w:val="NormalLeft"/>
              <w:spacing w:before="0" w:after="0"/>
              <w:jc w:val="both"/>
              <w:rPr>
                <w:rFonts w:ascii="Arial" w:hAnsi="Arial" w:cs="Arial"/>
                <w:color w:val="000000"/>
                <w:sz w:val="14"/>
                <w:szCs w:val="14"/>
              </w:rPr>
            </w:pPr>
          </w:p>
          <w:p w14:paraId="4264A8A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A69A4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799BEA" w14:textId="77777777" w:rsidR="00A23B3E" w:rsidRDefault="00A23B3E">
            <w:pPr>
              <w:pStyle w:val="NormalLeft"/>
              <w:spacing w:before="0" w:after="0"/>
              <w:jc w:val="both"/>
              <w:rPr>
                <w:rFonts w:ascii="Arial" w:hAnsi="Arial" w:cs="Arial"/>
                <w:strike/>
                <w:color w:val="000000"/>
                <w:sz w:val="15"/>
                <w:szCs w:val="15"/>
              </w:rPr>
            </w:pPr>
          </w:p>
          <w:p w14:paraId="585F3F1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044273"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6219A" w14:textId="77777777" w:rsidR="00A23B3E" w:rsidRPr="003A443E" w:rsidRDefault="00A23B3E">
            <w:pPr>
              <w:spacing w:before="0" w:after="0"/>
              <w:rPr>
                <w:rFonts w:ascii="Arial" w:hAnsi="Arial" w:cs="Arial"/>
                <w:color w:val="000000"/>
                <w:sz w:val="14"/>
                <w:szCs w:val="14"/>
              </w:rPr>
            </w:pPr>
          </w:p>
          <w:p w14:paraId="35F3D308" w14:textId="77777777" w:rsidR="00A23B3E" w:rsidRPr="003A443E" w:rsidRDefault="00A23B3E">
            <w:pPr>
              <w:spacing w:before="0" w:after="0"/>
              <w:rPr>
                <w:rFonts w:ascii="Arial" w:hAnsi="Arial" w:cs="Arial"/>
                <w:color w:val="000000"/>
                <w:sz w:val="14"/>
                <w:szCs w:val="14"/>
              </w:rPr>
            </w:pPr>
          </w:p>
          <w:p w14:paraId="65F3BBB0" w14:textId="77777777" w:rsidR="00A23B3E" w:rsidRPr="003A443E" w:rsidRDefault="00A23B3E">
            <w:pPr>
              <w:spacing w:before="0" w:after="0"/>
              <w:rPr>
                <w:rFonts w:ascii="Arial" w:hAnsi="Arial" w:cs="Arial"/>
                <w:color w:val="000000"/>
                <w:sz w:val="14"/>
                <w:szCs w:val="14"/>
              </w:rPr>
            </w:pPr>
          </w:p>
          <w:p w14:paraId="52742A59" w14:textId="77777777" w:rsidR="00A23B3E" w:rsidRDefault="00A23B3E">
            <w:pPr>
              <w:spacing w:before="0" w:after="0"/>
              <w:rPr>
                <w:rFonts w:ascii="Arial" w:hAnsi="Arial" w:cs="Arial"/>
                <w:color w:val="000000"/>
                <w:sz w:val="14"/>
                <w:szCs w:val="14"/>
              </w:rPr>
            </w:pPr>
          </w:p>
          <w:p w14:paraId="4D898940" w14:textId="77777777" w:rsidR="00F9449A" w:rsidRPr="003A443E" w:rsidRDefault="00F9449A">
            <w:pPr>
              <w:spacing w:before="0" w:after="0"/>
              <w:rPr>
                <w:rFonts w:ascii="Arial" w:hAnsi="Arial" w:cs="Arial"/>
                <w:color w:val="000000"/>
                <w:sz w:val="14"/>
                <w:szCs w:val="14"/>
              </w:rPr>
            </w:pPr>
          </w:p>
          <w:p w14:paraId="30632BD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79513BE" w14:textId="77777777" w:rsidR="00A23B3E" w:rsidRPr="003A443E" w:rsidRDefault="00A23B3E">
            <w:pPr>
              <w:spacing w:before="0" w:after="0"/>
              <w:rPr>
                <w:rFonts w:ascii="Arial" w:hAnsi="Arial" w:cs="Arial"/>
                <w:color w:val="000000"/>
                <w:sz w:val="14"/>
                <w:szCs w:val="14"/>
              </w:rPr>
            </w:pPr>
          </w:p>
          <w:p w14:paraId="5D2354E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F7D5646" w14:textId="77777777" w:rsidR="00F9449A" w:rsidRDefault="00F9449A">
            <w:pPr>
              <w:spacing w:before="0" w:after="0"/>
              <w:rPr>
                <w:rFonts w:ascii="Arial" w:hAnsi="Arial" w:cs="Arial"/>
                <w:color w:val="000000"/>
                <w:sz w:val="14"/>
                <w:szCs w:val="14"/>
              </w:rPr>
            </w:pPr>
          </w:p>
          <w:p w14:paraId="766376E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D61E1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14E2B69" w14:textId="77777777" w:rsidR="00A23B3E" w:rsidRDefault="00A23B3E">
            <w:pPr>
              <w:spacing w:before="0" w:after="0"/>
              <w:rPr>
                <w:rFonts w:ascii="Arial" w:hAnsi="Arial" w:cs="Arial"/>
                <w:color w:val="000000"/>
              </w:rPr>
            </w:pPr>
          </w:p>
          <w:p w14:paraId="7EE40BB2" w14:textId="77777777" w:rsidR="00AA2252" w:rsidRDefault="00AA2252">
            <w:pPr>
              <w:spacing w:before="0" w:after="0"/>
              <w:rPr>
                <w:rFonts w:ascii="Arial" w:hAnsi="Arial" w:cs="Arial"/>
                <w:color w:val="000000"/>
                <w:sz w:val="14"/>
                <w:szCs w:val="14"/>
              </w:rPr>
            </w:pPr>
          </w:p>
          <w:p w14:paraId="0DA1A07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0C96490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7D64A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18BD201" w14:textId="77777777" w:rsidR="00AA2252" w:rsidRDefault="00AA2252" w:rsidP="006B4D39">
            <w:pPr>
              <w:spacing w:before="0" w:after="0"/>
              <w:rPr>
                <w:rFonts w:ascii="Arial" w:hAnsi="Arial" w:cs="Arial"/>
                <w:color w:val="000000"/>
                <w:sz w:val="14"/>
                <w:szCs w:val="14"/>
              </w:rPr>
            </w:pPr>
          </w:p>
          <w:p w14:paraId="1C046122" w14:textId="77777777" w:rsidR="00AA2252" w:rsidRDefault="00AA2252" w:rsidP="006B4D39">
            <w:pPr>
              <w:spacing w:before="0" w:after="0"/>
              <w:rPr>
                <w:rFonts w:ascii="Arial" w:hAnsi="Arial" w:cs="Arial"/>
                <w:color w:val="000000"/>
                <w:sz w:val="14"/>
                <w:szCs w:val="14"/>
              </w:rPr>
            </w:pPr>
          </w:p>
          <w:p w14:paraId="6F0F171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F4A61E" w14:textId="77777777" w:rsidR="00AA2252" w:rsidRDefault="00AA2252" w:rsidP="006B4D39">
            <w:pPr>
              <w:spacing w:before="0" w:after="0"/>
              <w:rPr>
                <w:rFonts w:ascii="Arial" w:hAnsi="Arial" w:cs="Arial"/>
                <w:color w:val="000000"/>
                <w:sz w:val="14"/>
                <w:szCs w:val="14"/>
              </w:rPr>
            </w:pPr>
          </w:p>
          <w:p w14:paraId="3495968E"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9BD8E4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807A7E3" w14:textId="77777777" w:rsidR="005E2955" w:rsidRDefault="005E2955">
            <w:pPr>
              <w:rPr>
                <w:rFonts w:ascii="Arial" w:hAnsi="Arial" w:cs="Arial"/>
                <w:color w:val="000000"/>
                <w:sz w:val="14"/>
                <w:szCs w:val="14"/>
              </w:rPr>
            </w:pPr>
          </w:p>
          <w:p w14:paraId="48C0797E"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B01C24C" w14:textId="77777777" w:rsidR="005E2955" w:rsidRDefault="005E2955" w:rsidP="005E2955">
            <w:pPr>
              <w:spacing w:before="0" w:after="0"/>
              <w:rPr>
                <w:rFonts w:ascii="Arial" w:hAnsi="Arial" w:cs="Arial"/>
                <w:color w:val="000000"/>
                <w:sz w:val="14"/>
                <w:szCs w:val="14"/>
              </w:rPr>
            </w:pPr>
          </w:p>
          <w:p w14:paraId="2D87AA3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898BF5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6F1468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EEE608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67DCD" w14:textId="77777777" w:rsidR="00E45BB3" w:rsidRDefault="00A23B3E" w:rsidP="00E45BB3">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00E45BB3">
              <w:rPr>
                <w:rFonts w:ascii="Arial" w:hAnsi="Arial" w:cs="Arial"/>
                <w:i/>
                <w:color w:val="000000"/>
                <w:sz w:val="15"/>
                <w:szCs w:val="15"/>
              </w:rPr>
              <w:t>, cbis), cter) e cquater)</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32EFC09" w14:textId="5775008E" w:rsidR="00A23B3E" w:rsidRPr="003A443E" w:rsidRDefault="00A23B3E" w:rsidP="00E45BB3">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7872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EA334AF" w14:textId="77777777" w:rsidR="00E45BB3" w:rsidRDefault="00E45BB3">
            <w:pPr>
              <w:rPr>
                <w:rFonts w:ascii="Arial" w:hAnsi="Arial" w:cs="Arial"/>
                <w:color w:val="000000"/>
                <w:sz w:val="15"/>
                <w:szCs w:val="15"/>
              </w:rPr>
            </w:pPr>
          </w:p>
          <w:p w14:paraId="3658277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1447F9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A47F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1A8245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A87651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3D04E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AF1256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0357979" w14:textId="77777777" w:rsidR="00A23B3E" w:rsidRPr="003A443E" w:rsidRDefault="00A23B3E">
            <w:pPr>
              <w:spacing w:before="0" w:after="0"/>
              <w:rPr>
                <w:rFonts w:ascii="Arial" w:hAnsi="Arial" w:cs="Arial"/>
                <w:color w:val="000000"/>
                <w:sz w:val="14"/>
                <w:szCs w:val="14"/>
              </w:rPr>
            </w:pPr>
          </w:p>
          <w:p w14:paraId="7E81FD9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BEB1DAA" w14:textId="77777777" w:rsidR="00A23B3E" w:rsidRPr="003A443E" w:rsidRDefault="00A23B3E">
            <w:pPr>
              <w:rPr>
                <w:rFonts w:ascii="Arial" w:hAnsi="Arial" w:cs="Arial"/>
                <w:b/>
                <w:color w:val="000000"/>
                <w:sz w:val="15"/>
                <w:szCs w:val="15"/>
              </w:rPr>
            </w:pPr>
          </w:p>
          <w:p w14:paraId="65DDF46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6C22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B823F3C" w14:textId="77777777" w:rsidR="00A23B3E" w:rsidRPr="003A443E" w:rsidRDefault="00A23B3E">
            <w:pPr>
              <w:rPr>
                <w:rFonts w:ascii="Arial" w:hAnsi="Arial" w:cs="Arial"/>
                <w:color w:val="000000"/>
                <w:sz w:val="15"/>
                <w:szCs w:val="15"/>
              </w:rPr>
            </w:pPr>
          </w:p>
          <w:p w14:paraId="3EC0B312" w14:textId="77777777" w:rsidR="00A23B3E" w:rsidRPr="003A443E" w:rsidRDefault="00A23B3E">
            <w:pPr>
              <w:rPr>
                <w:rFonts w:ascii="Arial" w:hAnsi="Arial" w:cs="Arial"/>
                <w:color w:val="000000"/>
                <w:sz w:val="15"/>
                <w:szCs w:val="15"/>
              </w:rPr>
            </w:pPr>
          </w:p>
          <w:p w14:paraId="01A27DF4" w14:textId="77777777" w:rsidR="00BB639E" w:rsidRPr="00BB639E" w:rsidRDefault="00BB639E">
            <w:pPr>
              <w:rPr>
                <w:rFonts w:ascii="Arial" w:hAnsi="Arial" w:cs="Arial"/>
                <w:color w:val="000000"/>
                <w:sz w:val="4"/>
                <w:szCs w:val="4"/>
              </w:rPr>
            </w:pPr>
          </w:p>
          <w:p w14:paraId="51C6A6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FD944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2F55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E01D89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7DE2BD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FB015A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EBAC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AB18EF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54ADA"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D579D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68722E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AAA3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2A1BD9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395D0"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8C71060" w14:textId="77777777" w:rsidR="00A23B3E" w:rsidRPr="000953DC" w:rsidRDefault="00A23B3E">
            <w:pPr>
              <w:rPr>
                <w:rFonts w:ascii="Arial" w:hAnsi="Arial" w:cs="Arial"/>
                <w:color w:val="FF0000"/>
                <w:sz w:val="15"/>
                <w:szCs w:val="15"/>
              </w:rPr>
            </w:pPr>
          </w:p>
          <w:p w14:paraId="27CBF51D" w14:textId="77777777" w:rsidR="00A23B3E" w:rsidRPr="000953DC" w:rsidRDefault="00A23B3E">
            <w:r w:rsidRPr="000953DC">
              <w:rPr>
                <w:rFonts w:ascii="Arial" w:hAnsi="Arial" w:cs="Arial"/>
                <w:sz w:val="15"/>
                <w:szCs w:val="15"/>
              </w:rPr>
              <w:t xml:space="preserve"> […………………]</w:t>
            </w:r>
          </w:p>
        </w:tc>
      </w:tr>
      <w:tr w:rsidR="00A23B3E" w14:paraId="78F5984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2580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0706C34F"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97F4FD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7CAE6" w14:textId="77777777" w:rsidR="00F351F0" w:rsidRPr="003A443E" w:rsidRDefault="00F351F0">
            <w:pPr>
              <w:rPr>
                <w:rFonts w:ascii="Arial" w:hAnsi="Arial" w:cs="Arial"/>
                <w:color w:val="000000"/>
                <w:sz w:val="15"/>
                <w:szCs w:val="15"/>
              </w:rPr>
            </w:pPr>
          </w:p>
          <w:p w14:paraId="559F85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3CFEAA3" w14:textId="77777777" w:rsidR="00B32C28" w:rsidRPr="001D3A2B" w:rsidRDefault="00B32C28">
            <w:pPr>
              <w:rPr>
                <w:rFonts w:ascii="Arial" w:hAnsi="Arial" w:cs="Arial"/>
                <w:color w:val="000000"/>
                <w:szCs w:val="24"/>
              </w:rPr>
            </w:pPr>
          </w:p>
          <w:p w14:paraId="3A696933" w14:textId="77777777" w:rsidR="00A23B3E" w:rsidRPr="003A443E" w:rsidRDefault="00A23B3E">
            <w:pPr>
              <w:rPr>
                <w:color w:val="000000"/>
              </w:rPr>
            </w:pPr>
            <w:r w:rsidRPr="003A443E">
              <w:rPr>
                <w:rFonts w:ascii="Arial" w:hAnsi="Arial" w:cs="Arial"/>
                <w:color w:val="000000"/>
                <w:sz w:val="15"/>
                <w:szCs w:val="15"/>
              </w:rPr>
              <w:t>[ ] Sì [ ] No</w:t>
            </w:r>
          </w:p>
        </w:tc>
      </w:tr>
    </w:tbl>
    <w:p w14:paraId="00DFB1F7" w14:textId="77777777" w:rsidR="006B4D39" w:rsidRDefault="006B4D39" w:rsidP="00BF74E1">
      <w:pPr>
        <w:pStyle w:val="SectionTitle"/>
        <w:rPr>
          <w:rFonts w:ascii="Arial" w:hAnsi="Arial" w:cs="Arial"/>
          <w:b w:val="0"/>
          <w:caps/>
          <w:sz w:val="15"/>
          <w:szCs w:val="15"/>
        </w:rPr>
      </w:pPr>
    </w:p>
    <w:p w14:paraId="20BB000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1D4697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C3E2B" w14:textId="40B6086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 xml:space="preserve">f), </w:t>
            </w:r>
            <w:r w:rsidR="00463E17">
              <w:rPr>
                <w:rFonts w:ascii="Arial" w:hAnsi="Arial" w:cs="Arial"/>
                <w:i/>
                <w:color w:val="000000"/>
                <w:sz w:val="15"/>
                <w:szCs w:val="15"/>
              </w:rPr>
              <w:t xml:space="preserve">f-bis), f-ter),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9DD1D" w14:textId="77777777" w:rsidR="00A23B3E" w:rsidRPr="000953DC" w:rsidRDefault="00A23B3E">
            <w:r w:rsidRPr="000953DC">
              <w:rPr>
                <w:rFonts w:ascii="Arial" w:hAnsi="Arial" w:cs="Arial"/>
                <w:b/>
                <w:sz w:val="15"/>
                <w:szCs w:val="15"/>
              </w:rPr>
              <w:t>Risposta:</w:t>
            </w:r>
          </w:p>
        </w:tc>
      </w:tr>
      <w:tr w:rsidR="00A23B3E" w14:paraId="4D77161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EE27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26F61"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B97C40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84796F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B36BBD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8199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21ACBDD" w14:textId="68D73D4E"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2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2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00463E17">
              <w:rPr>
                <w:rFonts w:ascii="Arial" w:hAnsi="Arial" w:cs="Arial"/>
                <w:i/>
                <w:color w:val="000000"/>
                <w:sz w:val="14"/>
                <w:szCs w:val="14"/>
              </w:rPr>
              <w:t xml:space="preserve"> </w:t>
            </w:r>
            <w:r w:rsidR="00463E17">
              <w:rPr>
                <w:rFonts w:ascii="Arial" w:hAnsi="Arial" w:cs="Arial"/>
                <w:color w:val="000000"/>
                <w:sz w:val="14"/>
                <w:szCs w:val="14"/>
              </w:rPr>
              <w:t>oppure ha presentato</w:t>
            </w:r>
            <w:r w:rsidR="00463E17" w:rsidRPr="00463E17">
              <w:rPr>
                <w:rFonts w:ascii="Arial" w:hAnsi="Arial" w:cs="Arial"/>
                <w:color w:val="000000"/>
                <w:sz w:val="14"/>
                <w:szCs w:val="14"/>
              </w:rPr>
              <w:t xml:space="preserve"> nella procedura di gara in corso e negli affidamenti di subappalti documentazione o dichiarazioni non veritiere</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sidRPr="00121BF6">
              <w:rPr>
                <w:rFonts w:ascii="Arial" w:hAnsi="Arial" w:cs="Arial"/>
                <w:i/>
                <w:color w:val="000000"/>
                <w:sz w:val="14"/>
                <w:szCs w:val="14"/>
              </w:rPr>
              <w:t>f</w:t>
            </w:r>
            <w:r w:rsidR="00463E17">
              <w:rPr>
                <w:rFonts w:ascii="Arial" w:hAnsi="Arial" w:cs="Arial"/>
                <w:i/>
                <w:color w:val="000000"/>
                <w:sz w:val="14"/>
                <w:szCs w:val="14"/>
              </w:rPr>
              <w:t>-bis</w:t>
            </w:r>
            <w:r w:rsidR="00463E17" w:rsidRPr="00121BF6">
              <w:rPr>
                <w:rFonts w:ascii="Arial" w:hAnsi="Arial" w:cs="Arial"/>
                <w:i/>
                <w:color w:val="000000"/>
                <w:sz w:val="14"/>
                <w:szCs w:val="14"/>
              </w:rPr>
              <w:t>)</w:t>
            </w:r>
            <w:r w:rsidRPr="00121BF6">
              <w:rPr>
                <w:rFonts w:ascii="Arial" w:hAnsi="Arial" w:cs="Arial"/>
                <w:color w:val="000000"/>
                <w:sz w:val="14"/>
                <w:szCs w:val="14"/>
              </w:rPr>
              <w:t xml:space="preserve">; </w:t>
            </w:r>
          </w:p>
          <w:p w14:paraId="790BA9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77AF93" w14:textId="77777777" w:rsidR="00A23B3E" w:rsidRPr="00121BF6" w:rsidRDefault="00A23B3E" w:rsidP="00F351F0">
            <w:pPr>
              <w:pStyle w:val="NormaleWeb1"/>
              <w:spacing w:before="0" w:after="0"/>
              <w:jc w:val="both"/>
              <w:rPr>
                <w:rFonts w:ascii="Arial" w:hAnsi="Arial" w:cs="Arial"/>
                <w:color w:val="000000"/>
                <w:sz w:val="14"/>
                <w:szCs w:val="14"/>
              </w:rPr>
            </w:pPr>
          </w:p>
          <w:p w14:paraId="3D9780D4" w14:textId="57076D95"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r w:rsidR="00463E17">
              <w:rPr>
                <w:rFonts w:ascii="Arial" w:hAnsi="Arial" w:cs="Arial"/>
                <w:color w:val="000000"/>
                <w:sz w:val="14"/>
                <w:szCs w:val="14"/>
              </w:rPr>
              <w:t xml:space="preserve"> o </w:t>
            </w:r>
            <w:r w:rsidR="00463E17" w:rsidRPr="00463E17">
              <w:rPr>
                <w:rFonts w:ascii="Arial" w:hAnsi="Arial" w:cs="Arial"/>
                <w:color w:val="000000"/>
                <w:sz w:val="14"/>
                <w:szCs w:val="14"/>
              </w:rPr>
              <w:t>per aver presentato false dichiarazioni o falsa documentazione nelle procedure di gara e negli affidamenti di subappalti</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Pr>
                <w:rFonts w:ascii="Arial" w:hAnsi="Arial" w:cs="Arial"/>
                <w:i/>
                <w:color w:val="000000"/>
                <w:sz w:val="14"/>
                <w:szCs w:val="14"/>
              </w:rPr>
              <w:t>f-ter</w:t>
            </w:r>
            <w:r w:rsidR="00463E17" w:rsidRPr="00121BF6">
              <w:rPr>
                <w:rFonts w:ascii="Arial" w:hAnsi="Arial" w:cs="Arial"/>
                <w:color w:val="000000"/>
                <w:sz w:val="14"/>
                <w:szCs w:val="14"/>
              </w:rPr>
              <w:t>)</w:t>
            </w:r>
            <w:r w:rsidRPr="00121BF6">
              <w:rPr>
                <w:rFonts w:ascii="Arial" w:hAnsi="Arial" w:cs="Arial"/>
                <w:color w:val="000000"/>
                <w:sz w:val="14"/>
                <w:szCs w:val="14"/>
              </w:rPr>
              <w:t xml:space="preserve">; </w:t>
            </w:r>
          </w:p>
          <w:p w14:paraId="78362A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081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2192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90F5D2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21" w:hAnsi="Arial" w:cs="Arial"/>
                <w:color w:val="000000"/>
                <w:sz w:val="14"/>
                <w:szCs w:val="14"/>
                <w:u w:val="none"/>
              </w:rPr>
              <w:t>articolo 17 della legge 19 marzo 1990, n. 55</w:t>
            </w:r>
            <w:r w:rsidR="00625142" w:rsidRPr="00121BF6">
              <w:rPr>
                <w:rStyle w:val="Collegamentoipertestuale"/>
                <w:rFonts w:ascii="Arial" w:eastAsia="font32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D766C93" w14:textId="77777777" w:rsidR="00625142" w:rsidRPr="00121BF6" w:rsidRDefault="00625142">
            <w:pPr>
              <w:spacing w:before="0" w:after="0"/>
              <w:ind w:left="284" w:hanging="284"/>
              <w:jc w:val="both"/>
              <w:rPr>
                <w:rFonts w:ascii="Arial" w:hAnsi="Arial" w:cs="Arial"/>
                <w:color w:val="000000"/>
                <w:sz w:val="14"/>
                <w:szCs w:val="14"/>
              </w:rPr>
            </w:pPr>
          </w:p>
          <w:p w14:paraId="53302C7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A262AF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54A405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C93D6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EAAE8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9B9D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F2A2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56D4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31B1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6E90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A8B7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9502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96167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è in regola con le norme che disciplinano il diritto al lavoro dei disabili di cui all</w:t>
            </w:r>
            <w:hyperlink r:id="rId14" w:anchor="17" w:history="1">
              <w:r w:rsidRPr="00121BF6">
                <w:rPr>
                  <w:rStyle w:val="Collegamentoipertestuale"/>
                  <w:rFonts w:ascii="Arial" w:eastAsia="font321" w:hAnsi="Arial" w:cs="Arial"/>
                  <w:color w:val="000000"/>
                  <w:sz w:val="14"/>
                  <w:szCs w:val="14"/>
                  <w:u w:val="none"/>
                </w:rPr>
                <w:t>a legge 12 marzo 1999, n. 68</w:t>
              </w:r>
            </w:hyperlink>
          </w:p>
          <w:p w14:paraId="3DE9F52E" w14:textId="77777777" w:rsidR="00A23B3E" w:rsidRPr="00121BF6" w:rsidRDefault="00A23B3E">
            <w:pPr>
              <w:pStyle w:val="NormaleWeb1"/>
              <w:spacing w:before="0" w:after="0"/>
              <w:ind w:left="284"/>
              <w:jc w:val="both"/>
              <w:rPr>
                <w:rFonts w:eastAsia="font32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36FC6E4" w14:textId="77777777" w:rsidR="00A23B3E" w:rsidRPr="00121BF6" w:rsidRDefault="00A23B3E">
            <w:pPr>
              <w:pStyle w:val="NormaleWeb1"/>
              <w:spacing w:before="0" w:after="0"/>
              <w:ind w:left="284" w:hanging="284"/>
              <w:jc w:val="both"/>
              <w:rPr>
                <w:rFonts w:eastAsia="font321"/>
                <w:color w:val="000000"/>
              </w:rPr>
            </w:pPr>
          </w:p>
          <w:p w14:paraId="022E093A" w14:textId="77777777" w:rsidR="00A23B3E" w:rsidRPr="00121BF6" w:rsidRDefault="00A23B3E">
            <w:pPr>
              <w:pStyle w:val="NormaleWeb1"/>
              <w:spacing w:before="0" w:after="0"/>
              <w:jc w:val="both"/>
              <w:rPr>
                <w:rFonts w:ascii="Arial" w:hAnsi="Arial" w:cs="Arial"/>
                <w:color w:val="000000"/>
                <w:sz w:val="14"/>
                <w:szCs w:val="14"/>
              </w:rPr>
            </w:pPr>
          </w:p>
          <w:p w14:paraId="3B2494DE" w14:textId="77777777" w:rsidR="00A23B3E" w:rsidRPr="00121BF6" w:rsidRDefault="00A23B3E">
            <w:pPr>
              <w:pStyle w:val="NormaleWeb1"/>
              <w:spacing w:before="0" w:after="0"/>
              <w:jc w:val="both"/>
              <w:rPr>
                <w:rFonts w:ascii="Arial" w:hAnsi="Arial" w:cs="Arial"/>
                <w:color w:val="000000"/>
                <w:sz w:val="14"/>
                <w:szCs w:val="14"/>
              </w:rPr>
            </w:pPr>
          </w:p>
          <w:p w14:paraId="056FD53B" w14:textId="77777777" w:rsidR="00A23B3E" w:rsidRPr="00121BF6" w:rsidRDefault="00A23B3E">
            <w:pPr>
              <w:pStyle w:val="NormaleWeb1"/>
              <w:spacing w:before="0" w:after="0"/>
              <w:jc w:val="both"/>
              <w:rPr>
                <w:rFonts w:ascii="Arial" w:hAnsi="Arial" w:cs="Arial"/>
                <w:color w:val="000000"/>
                <w:sz w:val="14"/>
                <w:szCs w:val="14"/>
              </w:rPr>
            </w:pPr>
          </w:p>
          <w:p w14:paraId="2E53F4FA" w14:textId="77777777" w:rsidR="00A23B3E" w:rsidRPr="00121BF6" w:rsidRDefault="00A23B3E">
            <w:pPr>
              <w:pStyle w:val="NormaleWeb1"/>
              <w:spacing w:before="0" w:after="0"/>
              <w:jc w:val="both"/>
              <w:rPr>
                <w:rFonts w:ascii="Arial" w:hAnsi="Arial" w:cs="Arial"/>
                <w:color w:val="000000"/>
                <w:sz w:val="14"/>
                <w:szCs w:val="14"/>
              </w:rPr>
            </w:pPr>
          </w:p>
          <w:p w14:paraId="65E9EBAA" w14:textId="77777777" w:rsidR="00A23B3E" w:rsidRPr="00121BF6" w:rsidRDefault="00A23B3E">
            <w:pPr>
              <w:pStyle w:val="NormaleWeb1"/>
              <w:spacing w:before="0" w:after="0"/>
              <w:jc w:val="both"/>
              <w:rPr>
                <w:rFonts w:ascii="Arial" w:hAnsi="Arial" w:cs="Arial"/>
                <w:color w:val="000000"/>
                <w:sz w:val="14"/>
                <w:szCs w:val="14"/>
              </w:rPr>
            </w:pPr>
          </w:p>
          <w:p w14:paraId="5A02D896" w14:textId="77777777" w:rsidR="00A23B3E" w:rsidRPr="00121BF6" w:rsidRDefault="00A23B3E">
            <w:pPr>
              <w:pStyle w:val="NormaleWeb1"/>
              <w:spacing w:before="0" w:after="0"/>
              <w:jc w:val="both"/>
              <w:rPr>
                <w:rFonts w:ascii="Arial" w:hAnsi="Arial" w:cs="Arial"/>
                <w:color w:val="000000"/>
                <w:sz w:val="14"/>
                <w:szCs w:val="14"/>
              </w:rPr>
            </w:pPr>
          </w:p>
          <w:p w14:paraId="3A3BC7B0" w14:textId="77777777" w:rsidR="006B4D39" w:rsidRPr="00121BF6" w:rsidRDefault="006B4D39">
            <w:pPr>
              <w:pStyle w:val="NormaleWeb1"/>
              <w:spacing w:before="0" w:after="0"/>
              <w:jc w:val="both"/>
              <w:rPr>
                <w:rFonts w:ascii="Arial" w:hAnsi="Arial" w:cs="Arial"/>
                <w:color w:val="000000"/>
                <w:sz w:val="14"/>
                <w:szCs w:val="14"/>
              </w:rPr>
            </w:pPr>
          </w:p>
          <w:p w14:paraId="22687292" w14:textId="77777777" w:rsidR="00A23B3E" w:rsidRPr="00121BF6" w:rsidRDefault="00A23B3E">
            <w:pPr>
              <w:pStyle w:val="NormaleWeb1"/>
              <w:spacing w:before="0" w:after="0"/>
              <w:jc w:val="both"/>
              <w:rPr>
                <w:rFonts w:ascii="Arial" w:hAnsi="Arial" w:cs="Arial"/>
                <w:color w:val="000000"/>
                <w:sz w:val="14"/>
                <w:szCs w:val="14"/>
              </w:rPr>
            </w:pPr>
          </w:p>
          <w:p w14:paraId="1C00176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2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2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A8E34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882A3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EC857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D182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E9A4A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1B566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63CF0C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273A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F528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31690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9DC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F2F1D7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D8AB0C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2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CABDE" w14:textId="77777777" w:rsidR="00A23B3E" w:rsidRPr="003A443E" w:rsidRDefault="00A23B3E">
            <w:pPr>
              <w:rPr>
                <w:rFonts w:ascii="Arial" w:hAnsi="Arial" w:cs="Arial"/>
                <w:color w:val="000000"/>
                <w:sz w:val="15"/>
                <w:szCs w:val="15"/>
              </w:rPr>
            </w:pPr>
          </w:p>
          <w:p w14:paraId="2457C04A" w14:textId="77777777" w:rsidR="00463E17" w:rsidRDefault="00463E17" w:rsidP="005309A4">
            <w:pPr>
              <w:jc w:val="both"/>
              <w:rPr>
                <w:rFonts w:ascii="Arial" w:hAnsi="Arial" w:cs="Arial"/>
                <w:color w:val="000000"/>
                <w:sz w:val="14"/>
                <w:szCs w:val="14"/>
              </w:rPr>
            </w:pPr>
          </w:p>
          <w:p w14:paraId="774A3AD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5C11A9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26A2E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144FFE4" w14:textId="77777777" w:rsidR="006A5E21" w:rsidRPr="001D3A2B" w:rsidRDefault="006A5E21" w:rsidP="005309A4">
            <w:pPr>
              <w:jc w:val="both"/>
              <w:rPr>
                <w:rFonts w:ascii="Arial" w:hAnsi="Arial" w:cs="Arial"/>
                <w:color w:val="000000"/>
                <w:sz w:val="4"/>
                <w:szCs w:val="4"/>
              </w:rPr>
            </w:pPr>
          </w:p>
          <w:p w14:paraId="5C88F69B" w14:textId="77777777" w:rsidR="00AD1B20" w:rsidRDefault="00AD1B20" w:rsidP="005309A4">
            <w:pPr>
              <w:jc w:val="both"/>
              <w:rPr>
                <w:rFonts w:ascii="Arial" w:hAnsi="Arial" w:cs="Arial"/>
                <w:color w:val="000000"/>
                <w:sz w:val="14"/>
                <w:szCs w:val="14"/>
              </w:rPr>
            </w:pPr>
          </w:p>
          <w:p w14:paraId="0F19A49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5CC42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107B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6341A0" w14:textId="77777777" w:rsidR="001D3A2B" w:rsidRPr="001D3A2B" w:rsidRDefault="001D3A2B">
            <w:pPr>
              <w:rPr>
                <w:rFonts w:ascii="Arial" w:hAnsi="Arial" w:cs="Arial"/>
                <w:color w:val="000000"/>
                <w:sz w:val="4"/>
                <w:szCs w:val="4"/>
              </w:rPr>
            </w:pPr>
          </w:p>
          <w:p w14:paraId="0D697E37" w14:textId="77777777" w:rsidR="00AD1B20" w:rsidRDefault="00AD1B20">
            <w:pPr>
              <w:rPr>
                <w:rFonts w:ascii="Arial" w:hAnsi="Arial" w:cs="Arial"/>
                <w:color w:val="000000"/>
                <w:sz w:val="14"/>
                <w:szCs w:val="14"/>
              </w:rPr>
            </w:pPr>
          </w:p>
          <w:p w14:paraId="6ABA96FC" w14:textId="77777777" w:rsidR="00AD1B20" w:rsidRDefault="00A23B3E" w:rsidP="00AD1B20">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713919D" w14:textId="133F3C35" w:rsidR="00A23B3E" w:rsidRPr="003A443E" w:rsidRDefault="00A23B3E" w:rsidP="00AD1B20">
            <w:pPr>
              <w:rPr>
                <w:rFonts w:ascii="Arial" w:hAnsi="Arial" w:cs="Arial"/>
                <w:color w:val="000000"/>
              </w:rPr>
            </w:pPr>
            <w:r w:rsidRPr="003A443E">
              <w:rPr>
                <w:rFonts w:ascii="Arial" w:hAnsi="Arial" w:cs="Arial"/>
                <w:color w:val="000000"/>
                <w:sz w:val="14"/>
                <w:szCs w:val="14"/>
              </w:rPr>
              <w:t>[………..…][……….…][……….…]</w:t>
            </w:r>
          </w:p>
          <w:p w14:paraId="34C60196" w14:textId="77777777" w:rsidR="00F351F0" w:rsidRPr="003A443E" w:rsidRDefault="00F351F0">
            <w:pPr>
              <w:rPr>
                <w:rFonts w:ascii="Arial" w:hAnsi="Arial" w:cs="Arial"/>
                <w:color w:val="000000"/>
                <w:sz w:val="14"/>
                <w:szCs w:val="14"/>
              </w:rPr>
            </w:pPr>
          </w:p>
          <w:p w14:paraId="2B37B1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297FB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9F1F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290CA0F" w14:textId="77777777" w:rsidR="00A23B3E" w:rsidRPr="003A443E" w:rsidRDefault="00A23B3E">
            <w:pPr>
              <w:rPr>
                <w:rFonts w:ascii="Arial" w:hAnsi="Arial" w:cs="Arial"/>
                <w:color w:val="000000"/>
                <w:sz w:val="14"/>
                <w:szCs w:val="14"/>
              </w:rPr>
            </w:pPr>
          </w:p>
          <w:p w14:paraId="17A470CD"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lastRenderedPageBreak/>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A8829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4B313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F797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981F473" w14:textId="77777777" w:rsidR="006A5E21" w:rsidRPr="001D3A2B" w:rsidRDefault="006A5E21">
            <w:pPr>
              <w:rPr>
                <w:rFonts w:ascii="Arial" w:hAnsi="Arial" w:cs="Arial"/>
                <w:color w:val="000000"/>
                <w:sz w:val="4"/>
                <w:szCs w:val="4"/>
              </w:rPr>
            </w:pPr>
          </w:p>
          <w:p w14:paraId="7BF57DFD" w14:textId="77777777" w:rsidR="00AD1B20" w:rsidRDefault="00A23B3E">
            <w:pPr>
              <w:rPr>
                <w:rFonts w:ascii="Arial" w:hAnsi="Arial" w:cs="Arial"/>
                <w:color w:val="000000"/>
                <w:sz w:val="14"/>
                <w:szCs w:val="14"/>
              </w:rPr>
            </w:pPr>
            <w:r w:rsidRPr="003A443E">
              <w:rPr>
                <w:rFonts w:ascii="Arial" w:hAnsi="Arial" w:cs="Arial"/>
                <w:color w:val="000000"/>
                <w:sz w:val="14"/>
                <w:szCs w:val="14"/>
              </w:rPr>
              <w:t>[</w:t>
            </w:r>
          </w:p>
          <w:p w14:paraId="098BD99D" w14:textId="13EF50B8"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w:t>
            </w:r>
          </w:p>
          <w:p w14:paraId="55281CFF" w14:textId="77777777" w:rsidR="00A23B3E" w:rsidRPr="003A443E" w:rsidRDefault="00A23B3E">
            <w:pPr>
              <w:rPr>
                <w:rFonts w:ascii="Arial" w:hAnsi="Arial" w:cs="Arial"/>
                <w:color w:val="000000"/>
                <w:sz w:val="14"/>
                <w:szCs w:val="14"/>
              </w:rPr>
            </w:pPr>
          </w:p>
          <w:p w14:paraId="7EED4EFB" w14:textId="77777777" w:rsidR="00A23B3E" w:rsidRPr="003A443E" w:rsidRDefault="00A23B3E">
            <w:pPr>
              <w:rPr>
                <w:rFonts w:ascii="Arial" w:hAnsi="Arial" w:cs="Arial"/>
                <w:color w:val="000000"/>
              </w:rPr>
            </w:pPr>
          </w:p>
          <w:p w14:paraId="70FBE6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AB545B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740FC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10DA34"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88FD1EE" w14:textId="77777777" w:rsidR="001D3A2B" w:rsidRDefault="001D3A2B">
            <w:pPr>
              <w:rPr>
                <w:rFonts w:ascii="Arial" w:hAnsi="Arial" w:cs="Arial"/>
                <w:color w:val="000000"/>
                <w:sz w:val="14"/>
                <w:szCs w:val="14"/>
              </w:rPr>
            </w:pPr>
          </w:p>
          <w:p w14:paraId="40759DE2"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81F490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1380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D6A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775EBA5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340D4E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3563F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48A2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89CD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981A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478A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9CEE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7CDCD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3183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7C18E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0D437D9" w14:textId="77777777" w:rsidR="00A23B3E" w:rsidRDefault="00A23B3E">
      <w:pPr>
        <w:spacing w:before="0" w:after="0"/>
        <w:rPr>
          <w:rFonts w:ascii="Arial" w:hAnsi="Arial" w:cs="Arial"/>
          <w:sz w:val="17"/>
          <w:szCs w:val="17"/>
        </w:rPr>
      </w:pPr>
    </w:p>
    <w:p w14:paraId="786F692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6522F262" w14:textId="77777777" w:rsidR="00A23B3E" w:rsidRPr="00DE4996" w:rsidRDefault="00A23B3E">
      <w:pPr>
        <w:spacing w:before="0" w:after="0"/>
        <w:rPr>
          <w:rFonts w:ascii="Arial" w:hAnsi="Arial" w:cs="Arial"/>
          <w:sz w:val="16"/>
          <w:szCs w:val="16"/>
        </w:rPr>
      </w:pPr>
    </w:p>
    <w:p w14:paraId="08B9905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1E415CD" w14:textId="77777777" w:rsidR="00A23B3E" w:rsidRDefault="00A23B3E">
      <w:pPr>
        <w:pStyle w:val="Titolo1"/>
        <w:spacing w:before="0" w:after="0"/>
        <w:rPr>
          <w:sz w:val="16"/>
          <w:szCs w:val="16"/>
        </w:rPr>
      </w:pPr>
    </w:p>
    <w:p w14:paraId="3625476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3D1B28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30B31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52C163" w14:textId="77777777" w:rsidR="00A23B3E" w:rsidRDefault="00A23B3E">
            <w:r>
              <w:rPr>
                <w:rFonts w:ascii="Arial" w:hAnsi="Arial" w:cs="Arial"/>
                <w:b/>
                <w:sz w:val="15"/>
                <w:szCs w:val="15"/>
              </w:rPr>
              <w:t>Risposta</w:t>
            </w:r>
          </w:p>
        </w:tc>
      </w:tr>
      <w:tr w:rsidR="00A23B3E" w14:paraId="7172145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B9D9E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E94111" w14:textId="77777777" w:rsidR="00A23B3E" w:rsidRDefault="00A23B3E">
            <w:r>
              <w:rPr>
                <w:rFonts w:ascii="Arial" w:hAnsi="Arial" w:cs="Arial"/>
                <w:w w:val="0"/>
                <w:sz w:val="15"/>
                <w:szCs w:val="15"/>
              </w:rPr>
              <w:t>[ ] Sì [ ] No</w:t>
            </w:r>
          </w:p>
        </w:tc>
      </w:tr>
    </w:tbl>
    <w:p w14:paraId="40828440" w14:textId="77777777" w:rsidR="00A23B3E" w:rsidRDefault="00A23B3E">
      <w:pPr>
        <w:pStyle w:val="SectionTitle"/>
        <w:spacing w:after="120"/>
        <w:jc w:val="both"/>
        <w:rPr>
          <w:rFonts w:ascii="Arial" w:hAnsi="Arial" w:cs="Arial"/>
          <w:b w:val="0"/>
          <w:caps/>
          <w:sz w:val="16"/>
          <w:szCs w:val="16"/>
        </w:rPr>
      </w:pPr>
    </w:p>
    <w:p w14:paraId="6A186BD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5EDA9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D6CE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8211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A5F4D" w14:textId="77777777" w:rsidR="00A23B3E" w:rsidRDefault="00A23B3E">
            <w:r>
              <w:rPr>
                <w:rFonts w:ascii="Arial" w:hAnsi="Arial" w:cs="Arial"/>
                <w:b/>
                <w:sz w:val="15"/>
                <w:szCs w:val="15"/>
              </w:rPr>
              <w:t>Risposta</w:t>
            </w:r>
          </w:p>
        </w:tc>
      </w:tr>
      <w:tr w:rsidR="00A23B3E" w14:paraId="5D4AE7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3F4E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8962564"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55C6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55953C" w14:textId="77777777" w:rsidR="00A23B3E" w:rsidRDefault="00A23B3E">
            <w:r>
              <w:rPr>
                <w:rFonts w:ascii="Arial" w:hAnsi="Arial" w:cs="Arial"/>
                <w:sz w:val="15"/>
                <w:szCs w:val="15"/>
              </w:rPr>
              <w:t>[…………][……..…][…………]</w:t>
            </w:r>
          </w:p>
        </w:tc>
      </w:tr>
      <w:tr w:rsidR="00A23B3E" w14:paraId="1FFFB26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A93F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3FC0A75" w14:textId="77777777" w:rsidR="00A23B3E" w:rsidRDefault="00A23B3E">
            <w:pPr>
              <w:pStyle w:val="Paragrafoelenco1"/>
              <w:tabs>
                <w:tab w:val="left" w:pos="284"/>
              </w:tabs>
              <w:ind w:left="284"/>
              <w:rPr>
                <w:rFonts w:ascii="Arial" w:hAnsi="Arial" w:cs="Arial"/>
                <w:sz w:val="15"/>
                <w:szCs w:val="15"/>
              </w:rPr>
            </w:pPr>
          </w:p>
          <w:p w14:paraId="6729F12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F1596B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509F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59BDD6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89E415" w14:textId="77777777" w:rsidR="00A23B3E" w:rsidRDefault="00A23B3E">
            <w:r>
              <w:rPr>
                <w:rFonts w:ascii="Arial" w:hAnsi="Arial" w:cs="Arial"/>
                <w:sz w:val="15"/>
                <w:szCs w:val="15"/>
              </w:rPr>
              <w:t>[…………][……….…][…………]</w:t>
            </w:r>
          </w:p>
        </w:tc>
      </w:tr>
    </w:tbl>
    <w:p w14:paraId="2F6CCD4D" w14:textId="77777777" w:rsidR="00A23B3E" w:rsidRDefault="00A23B3E">
      <w:pPr>
        <w:pStyle w:val="SectionTitle"/>
        <w:spacing w:before="0" w:after="0"/>
        <w:jc w:val="both"/>
        <w:rPr>
          <w:rFonts w:ascii="Arial" w:hAnsi="Arial" w:cs="Arial"/>
          <w:sz w:val="4"/>
          <w:szCs w:val="4"/>
        </w:rPr>
      </w:pPr>
    </w:p>
    <w:p w14:paraId="7C0CC44F" w14:textId="77777777" w:rsidR="00A23B3E" w:rsidRDefault="00A23B3E">
      <w:pPr>
        <w:spacing w:before="0"/>
      </w:pPr>
    </w:p>
    <w:p w14:paraId="10D3F387" w14:textId="77777777" w:rsidR="00A23B3E" w:rsidRDefault="00A23B3E">
      <w:pPr>
        <w:pStyle w:val="SectionTitle"/>
        <w:pageBreakBefore/>
        <w:spacing w:before="0" w:after="0"/>
        <w:jc w:val="both"/>
        <w:rPr>
          <w:rFonts w:ascii="Arial" w:hAnsi="Arial" w:cs="Arial"/>
          <w:b w:val="0"/>
          <w:caps/>
          <w:sz w:val="15"/>
          <w:szCs w:val="15"/>
        </w:rPr>
      </w:pPr>
    </w:p>
    <w:p w14:paraId="2E323A0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7E8793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ACFD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F94B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FB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63AC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2DB86"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D2C5B81" w14:textId="77777777" w:rsidR="00A23B3E" w:rsidRDefault="00A23B3E">
            <w:pPr>
              <w:ind w:left="284" w:hanging="284"/>
              <w:rPr>
                <w:rFonts w:ascii="Arial" w:hAnsi="Arial" w:cs="Arial"/>
                <w:b/>
                <w:sz w:val="12"/>
                <w:szCs w:val="12"/>
              </w:rPr>
            </w:pPr>
          </w:p>
          <w:p w14:paraId="49BF23B4" w14:textId="77777777" w:rsidR="00A23B3E" w:rsidRDefault="00A23B3E">
            <w:pPr>
              <w:ind w:left="284" w:hanging="284"/>
              <w:rPr>
                <w:rFonts w:ascii="Arial" w:hAnsi="Arial" w:cs="Arial"/>
                <w:sz w:val="12"/>
                <w:szCs w:val="12"/>
              </w:rPr>
            </w:pPr>
            <w:r>
              <w:rPr>
                <w:rFonts w:ascii="Arial" w:hAnsi="Arial" w:cs="Arial"/>
                <w:b/>
                <w:sz w:val="15"/>
                <w:szCs w:val="15"/>
              </w:rPr>
              <w:t>e/o,</w:t>
            </w:r>
          </w:p>
          <w:p w14:paraId="44C980F0" w14:textId="77777777" w:rsidR="00A23B3E" w:rsidRDefault="00A23B3E">
            <w:pPr>
              <w:ind w:left="284" w:hanging="142"/>
              <w:rPr>
                <w:rFonts w:ascii="Arial" w:hAnsi="Arial" w:cs="Arial"/>
                <w:sz w:val="12"/>
                <w:szCs w:val="12"/>
              </w:rPr>
            </w:pPr>
          </w:p>
          <w:p w14:paraId="01645B25"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20959C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52D9C"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6739F9D" w14:textId="77777777" w:rsidR="00A23B3E" w:rsidRDefault="00A23B3E">
            <w:pPr>
              <w:rPr>
                <w:rFonts w:ascii="Arial" w:hAnsi="Arial" w:cs="Arial"/>
                <w:sz w:val="15"/>
                <w:szCs w:val="15"/>
              </w:rPr>
            </w:pPr>
            <w:r>
              <w:rPr>
                <w:rFonts w:ascii="Arial" w:hAnsi="Arial" w:cs="Arial"/>
                <w:sz w:val="15"/>
                <w:szCs w:val="15"/>
              </w:rPr>
              <w:t>[……], [……] […] valuta</w:t>
            </w:r>
          </w:p>
          <w:p w14:paraId="6CBEFE68" w14:textId="77777777" w:rsidR="00A23B3E" w:rsidRDefault="00A23B3E">
            <w:pPr>
              <w:rPr>
                <w:rFonts w:ascii="Arial" w:hAnsi="Arial" w:cs="Arial"/>
                <w:sz w:val="15"/>
                <w:szCs w:val="15"/>
              </w:rPr>
            </w:pPr>
          </w:p>
          <w:p w14:paraId="7632DAB5" w14:textId="77777777" w:rsidR="00A23B3E" w:rsidRDefault="00A23B3E">
            <w:pPr>
              <w:rPr>
                <w:rFonts w:ascii="Arial" w:hAnsi="Arial" w:cs="Arial"/>
                <w:sz w:val="15"/>
                <w:szCs w:val="15"/>
              </w:rPr>
            </w:pPr>
          </w:p>
          <w:p w14:paraId="17FD469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A890968" w14:textId="77777777" w:rsidR="00A23B3E" w:rsidRDefault="00A23B3E">
            <w:r>
              <w:rPr>
                <w:rFonts w:ascii="Arial" w:hAnsi="Arial" w:cs="Arial"/>
                <w:sz w:val="15"/>
                <w:szCs w:val="15"/>
              </w:rPr>
              <w:t>[…….…][……..…][……..…]</w:t>
            </w:r>
          </w:p>
        </w:tc>
      </w:tr>
      <w:tr w:rsidR="00A23B3E" w14:paraId="0D0C9B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D0875"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70A3AD5" w14:textId="77777777" w:rsidR="00A23B3E" w:rsidRDefault="00A23B3E">
            <w:pPr>
              <w:rPr>
                <w:rFonts w:ascii="Arial" w:hAnsi="Arial" w:cs="Arial"/>
                <w:sz w:val="15"/>
                <w:szCs w:val="15"/>
              </w:rPr>
            </w:pPr>
            <w:r>
              <w:rPr>
                <w:rFonts w:ascii="Arial" w:hAnsi="Arial" w:cs="Arial"/>
                <w:b/>
                <w:sz w:val="15"/>
                <w:szCs w:val="15"/>
              </w:rPr>
              <w:t>e/o,</w:t>
            </w:r>
          </w:p>
          <w:p w14:paraId="0E7FDE6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84449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8955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E964329" w14:textId="77777777" w:rsidR="00A23B3E" w:rsidRDefault="00A23B3E">
            <w:pPr>
              <w:rPr>
                <w:rFonts w:ascii="Arial" w:hAnsi="Arial" w:cs="Arial"/>
                <w:sz w:val="15"/>
                <w:szCs w:val="15"/>
              </w:rPr>
            </w:pPr>
            <w:r>
              <w:rPr>
                <w:rFonts w:ascii="Arial" w:hAnsi="Arial" w:cs="Arial"/>
                <w:sz w:val="15"/>
                <w:szCs w:val="15"/>
              </w:rPr>
              <w:t>[……], [……] […] valuta</w:t>
            </w:r>
          </w:p>
          <w:p w14:paraId="259B4ED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2C6ADE" w14:textId="77777777" w:rsidR="00A23B3E" w:rsidRDefault="00A23B3E">
            <w:r>
              <w:rPr>
                <w:rFonts w:ascii="Arial" w:hAnsi="Arial" w:cs="Arial"/>
                <w:sz w:val="15"/>
                <w:szCs w:val="15"/>
              </w:rPr>
              <w:t>[……….…][…………][…………]</w:t>
            </w:r>
          </w:p>
        </w:tc>
      </w:tr>
      <w:tr w:rsidR="00A23B3E" w14:paraId="3E2858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7F59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68B3D" w14:textId="77777777" w:rsidR="00A23B3E" w:rsidRDefault="00A23B3E">
            <w:r>
              <w:rPr>
                <w:rFonts w:ascii="Arial" w:hAnsi="Arial" w:cs="Arial"/>
                <w:sz w:val="15"/>
                <w:szCs w:val="15"/>
              </w:rPr>
              <w:t>[……]</w:t>
            </w:r>
          </w:p>
        </w:tc>
      </w:tr>
      <w:tr w:rsidR="00A23B3E" w14:paraId="70E6E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E19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F8114E7"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BBA4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AF555BC" w14:textId="77777777" w:rsidR="00A23B3E" w:rsidRDefault="00A23B3E">
            <w:r>
              <w:rPr>
                <w:rFonts w:ascii="Arial" w:hAnsi="Arial" w:cs="Arial"/>
                <w:sz w:val="15"/>
                <w:szCs w:val="15"/>
              </w:rPr>
              <w:t>[………..…][…………][……….…]</w:t>
            </w:r>
          </w:p>
        </w:tc>
      </w:tr>
      <w:tr w:rsidR="00A23B3E" w14:paraId="7272DB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CF213"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9AFA6A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865A1" w14:textId="77777777" w:rsidR="00A23B3E" w:rsidRDefault="00A23B3E">
            <w:pPr>
              <w:rPr>
                <w:rFonts w:ascii="Arial" w:hAnsi="Arial" w:cs="Arial"/>
                <w:sz w:val="15"/>
                <w:szCs w:val="15"/>
              </w:rPr>
            </w:pPr>
            <w:r>
              <w:rPr>
                <w:rFonts w:ascii="Arial" w:hAnsi="Arial" w:cs="Arial"/>
                <w:sz w:val="15"/>
                <w:szCs w:val="15"/>
              </w:rPr>
              <w:t>[……] […] valuta</w:t>
            </w:r>
          </w:p>
          <w:p w14:paraId="2B7F7D9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503161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1401A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C90D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92DC7B2"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2E2F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D9D567"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9DCA8AE" w14:textId="77777777" w:rsidR="00A23B3E" w:rsidRDefault="00A23B3E">
            <w:r>
              <w:rPr>
                <w:rFonts w:ascii="Arial" w:hAnsi="Arial" w:cs="Arial"/>
                <w:sz w:val="15"/>
                <w:szCs w:val="15"/>
              </w:rPr>
              <w:t>[…………..][……….…][………..…]</w:t>
            </w:r>
          </w:p>
        </w:tc>
      </w:tr>
    </w:tbl>
    <w:p w14:paraId="234044FE" w14:textId="77777777" w:rsidR="00A23B3E" w:rsidRDefault="00A23B3E">
      <w:pPr>
        <w:pStyle w:val="SectionTitle"/>
        <w:spacing w:before="0" w:after="0"/>
        <w:jc w:val="both"/>
        <w:rPr>
          <w:rFonts w:ascii="Arial" w:hAnsi="Arial" w:cs="Arial"/>
          <w:caps/>
          <w:sz w:val="15"/>
          <w:szCs w:val="15"/>
        </w:rPr>
      </w:pPr>
    </w:p>
    <w:p w14:paraId="73A38AA1" w14:textId="77777777" w:rsidR="00A23B3E" w:rsidRDefault="00A23B3E">
      <w:pPr>
        <w:pStyle w:val="Titolo1"/>
        <w:spacing w:before="0" w:after="0"/>
        <w:ind w:left="850"/>
        <w:rPr>
          <w:sz w:val="16"/>
          <w:szCs w:val="16"/>
        </w:rPr>
      </w:pPr>
    </w:p>
    <w:p w14:paraId="640A31D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6268F38" w14:textId="77777777" w:rsidR="00A23B3E" w:rsidRPr="003A443E" w:rsidRDefault="00A23B3E">
      <w:pPr>
        <w:pStyle w:val="Titolo1"/>
        <w:spacing w:before="0" w:after="0"/>
        <w:ind w:left="850"/>
        <w:rPr>
          <w:color w:val="000000"/>
          <w:sz w:val="16"/>
          <w:szCs w:val="16"/>
        </w:rPr>
      </w:pPr>
    </w:p>
    <w:p w14:paraId="4051453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1163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8275F"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B0E5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BFA20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09EF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580784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2F4E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CC99231" w14:textId="77777777" w:rsidR="00A23B3E" w:rsidRDefault="00A23B3E">
            <w:r>
              <w:rPr>
                <w:rFonts w:ascii="Arial" w:hAnsi="Arial" w:cs="Arial"/>
                <w:sz w:val="15"/>
                <w:szCs w:val="15"/>
              </w:rPr>
              <w:t>[…………][………..…][……….…]</w:t>
            </w:r>
          </w:p>
        </w:tc>
      </w:tr>
      <w:tr w:rsidR="00A23B3E" w14:paraId="6635D7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122F0"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D66221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76C9A"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34E476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586E27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D15429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3A9238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3EBB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5F1B7" w14:textId="77777777" w:rsidR="00A23B3E" w:rsidRDefault="00A23B3E">
                  <w:r>
                    <w:rPr>
                      <w:rFonts w:ascii="Arial" w:hAnsi="Arial" w:cs="Arial"/>
                      <w:sz w:val="15"/>
                      <w:szCs w:val="15"/>
                    </w:rPr>
                    <w:t>destinatari</w:t>
                  </w:r>
                </w:p>
              </w:tc>
            </w:tr>
            <w:tr w:rsidR="00A23B3E" w14:paraId="396B728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AA686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E74700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3FB1F0C"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31363" w14:textId="77777777" w:rsidR="00A23B3E" w:rsidRDefault="00A23B3E">
                  <w:pPr>
                    <w:rPr>
                      <w:rFonts w:ascii="Arial" w:hAnsi="Arial" w:cs="Arial"/>
                      <w:sz w:val="15"/>
                      <w:szCs w:val="15"/>
                    </w:rPr>
                  </w:pPr>
                </w:p>
              </w:tc>
            </w:tr>
          </w:tbl>
          <w:p w14:paraId="6A15ED19" w14:textId="77777777" w:rsidR="00A23B3E" w:rsidRDefault="00A23B3E">
            <w:pPr>
              <w:rPr>
                <w:rFonts w:ascii="Arial" w:hAnsi="Arial" w:cs="Arial"/>
                <w:sz w:val="15"/>
                <w:szCs w:val="15"/>
              </w:rPr>
            </w:pPr>
          </w:p>
        </w:tc>
      </w:tr>
      <w:tr w:rsidR="00A23B3E" w14:paraId="7FA6D7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A7B7C"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380204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35AF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F45FA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A2F9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0D5C7" w14:textId="77777777" w:rsidR="00A23B3E" w:rsidRDefault="00A23B3E">
            <w:r>
              <w:rPr>
                <w:rFonts w:ascii="Arial" w:hAnsi="Arial" w:cs="Arial"/>
                <w:sz w:val="15"/>
                <w:szCs w:val="15"/>
              </w:rPr>
              <w:t>[……….…]</w:t>
            </w:r>
          </w:p>
        </w:tc>
      </w:tr>
      <w:tr w:rsidR="00A23B3E" w14:paraId="4663EB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8227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E7323" w14:textId="77777777" w:rsidR="00A23B3E" w:rsidRDefault="00A23B3E">
            <w:r>
              <w:rPr>
                <w:rFonts w:ascii="Arial" w:hAnsi="Arial" w:cs="Arial"/>
                <w:sz w:val="15"/>
                <w:szCs w:val="15"/>
              </w:rPr>
              <w:t>[……….…]</w:t>
            </w:r>
          </w:p>
        </w:tc>
      </w:tr>
      <w:tr w:rsidR="00A23B3E" w14:paraId="12E165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146D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8E8731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3F4E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F280217" w14:textId="77777777" w:rsidR="00A23B3E" w:rsidRDefault="00A23B3E">
            <w:pPr>
              <w:rPr>
                <w:rFonts w:ascii="Arial" w:hAnsi="Arial" w:cs="Arial"/>
                <w:sz w:val="15"/>
                <w:szCs w:val="15"/>
              </w:rPr>
            </w:pPr>
            <w:r>
              <w:rPr>
                <w:rFonts w:ascii="Arial" w:hAnsi="Arial" w:cs="Arial"/>
                <w:sz w:val="15"/>
                <w:szCs w:val="15"/>
              </w:rPr>
              <w:br/>
              <w:t>[ ] Sì [ ] No</w:t>
            </w:r>
          </w:p>
          <w:p w14:paraId="5CE4E599" w14:textId="77777777" w:rsidR="00350D7E" w:rsidRDefault="00350D7E">
            <w:pPr>
              <w:rPr>
                <w:rFonts w:ascii="Arial" w:hAnsi="Arial" w:cs="Arial"/>
                <w:sz w:val="15"/>
                <w:szCs w:val="15"/>
              </w:rPr>
            </w:pPr>
          </w:p>
          <w:p w14:paraId="54491617" w14:textId="77777777" w:rsidR="00350D7E" w:rsidRDefault="00350D7E"/>
        </w:tc>
      </w:tr>
      <w:tr w:rsidR="00A23B3E" w14:paraId="317CAE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225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8BE860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027B8F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EF0BFF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481C" w14:textId="77777777" w:rsidR="00A23B3E" w:rsidRDefault="00A23B3E">
            <w:pPr>
              <w:rPr>
                <w:rFonts w:ascii="Arial" w:hAnsi="Arial" w:cs="Arial"/>
                <w:sz w:val="15"/>
                <w:szCs w:val="15"/>
              </w:rPr>
            </w:pPr>
            <w:r>
              <w:rPr>
                <w:rFonts w:ascii="Arial" w:hAnsi="Arial" w:cs="Arial"/>
                <w:sz w:val="15"/>
                <w:szCs w:val="15"/>
              </w:rPr>
              <w:lastRenderedPageBreak/>
              <w:br/>
            </w:r>
          </w:p>
          <w:p w14:paraId="66DB1F8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F566C10" w14:textId="77777777" w:rsidR="00A23B3E" w:rsidRDefault="00A23B3E">
            <w:r>
              <w:rPr>
                <w:rFonts w:ascii="Arial" w:hAnsi="Arial" w:cs="Arial"/>
                <w:sz w:val="15"/>
                <w:szCs w:val="15"/>
              </w:rPr>
              <w:br/>
              <w:t>b) [………..…]</w:t>
            </w:r>
          </w:p>
        </w:tc>
      </w:tr>
      <w:tr w:rsidR="00A23B3E" w14:paraId="7879F6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F104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14E6A" w14:textId="77777777" w:rsidR="00A23B3E" w:rsidRDefault="00A23B3E">
            <w:r>
              <w:rPr>
                <w:rFonts w:ascii="Arial" w:hAnsi="Arial" w:cs="Arial"/>
                <w:sz w:val="15"/>
                <w:szCs w:val="15"/>
              </w:rPr>
              <w:t>[…………..…]</w:t>
            </w:r>
          </w:p>
        </w:tc>
      </w:tr>
      <w:tr w:rsidR="00A23B3E" w14:paraId="3002F0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BA25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0F6A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8C2F395" w14:textId="77777777" w:rsidR="00A23B3E" w:rsidRDefault="00A23B3E">
            <w:pPr>
              <w:spacing w:before="0" w:after="0"/>
              <w:rPr>
                <w:rFonts w:ascii="Arial" w:hAnsi="Arial" w:cs="Arial"/>
                <w:sz w:val="15"/>
                <w:szCs w:val="15"/>
              </w:rPr>
            </w:pPr>
            <w:r>
              <w:rPr>
                <w:rFonts w:ascii="Arial" w:hAnsi="Arial" w:cs="Arial"/>
                <w:sz w:val="15"/>
                <w:szCs w:val="15"/>
              </w:rPr>
              <w:t>[…………],[……..…],</w:t>
            </w:r>
          </w:p>
          <w:p w14:paraId="3A07543A" w14:textId="77777777" w:rsidR="00A23B3E" w:rsidRDefault="00A23B3E">
            <w:pPr>
              <w:spacing w:before="0" w:after="0"/>
              <w:rPr>
                <w:rFonts w:ascii="Arial" w:hAnsi="Arial" w:cs="Arial"/>
                <w:sz w:val="15"/>
                <w:szCs w:val="15"/>
              </w:rPr>
            </w:pPr>
            <w:r>
              <w:rPr>
                <w:rFonts w:ascii="Arial" w:hAnsi="Arial" w:cs="Arial"/>
                <w:sz w:val="15"/>
                <w:szCs w:val="15"/>
              </w:rPr>
              <w:t>[…………],[……..…],</w:t>
            </w:r>
          </w:p>
          <w:p w14:paraId="4636F848" w14:textId="77777777" w:rsidR="00A23B3E" w:rsidRDefault="00A23B3E">
            <w:pPr>
              <w:spacing w:before="0" w:after="0"/>
              <w:rPr>
                <w:rFonts w:ascii="Arial" w:hAnsi="Arial" w:cs="Arial"/>
                <w:sz w:val="15"/>
                <w:szCs w:val="15"/>
              </w:rPr>
            </w:pPr>
            <w:r>
              <w:rPr>
                <w:rFonts w:ascii="Arial" w:hAnsi="Arial" w:cs="Arial"/>
                <w:sz w:val="15"/>
                <w:szCs w:val="15"/>
              </w:rPr>
              <w:t>[…………],[……..…],</w:t>
            </w:r>
          </w:p>
          <w:p w14:paraId="45DFB95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D75BD6" w14:textId="77777777" w:rsidR="00A23B3E" w:rsidRDefault="00A23B3E">
            <w:pPr>
              <w:spacing w:before="0" w:after="0"/>
              <w:rPr>
                <w:rFonts w:ascii="Arial" w:hAnsi="Arial" w:cs="Arial"/>
                <w:sz w:val="15"/>
                <w:szCs w:val="15"/>
              </w:rPr>
            </w:pPr>
            <w:r>
              <w:rPr>
                <w:rFonts w:ascii="Arial" w:hAnsi="Arial" w:cs="Arial"/>
                <w:sz w:val="15"/>
                <w:szCs w:val="15"/>
              </w:rPr>
              <w:t>[…………],[……..…],</w:t>
            </w:r>
          </w:p>
          <w:p w14:paraId="0AEAF0EB" w14:textId="77777777" w:rsidR="00A23B3E" w:rsidRDefault="00A23B3E">
            <w:pPr>
              <w:spacing w:before="0" w:after="0"/>
              <w:rPr>
                <w:rFonts w:ascii="Arial" w:hAnsi="Arial" w:cs="Arial"/>
                <w:sz w:val="15"/>
                <w:szCs w:val="15"/>
              </w:rPr>
            </w:pPr>
            <w:r>
              <w:rPr>
                <w:rFonts w:ascii="Arial" w:hAnsi="Arial" w:cs="Arial"/>
                <w:sz w:val="15"/>
                <w:szCs w:val="15"/>
              </w:rPr>
              <w:t>[…………],[……..…],</w:t>
            </w:r>
          </w:p>
          <w:p w14:paraId="7229287B" w14:textId="77777777" w:rsidR="00A23B3E" w:rsidRDefault="00A23B3E">
            <w:pPr>
              <w:spacing w:before="0" w:after="0"/>
            </w:pPr>
            <w:r>
              <w:rPr>
                <w:rFonts w:ascii="Arial" w:hAnsi="Arial" w:cs="Arial"/>
                <w:sz w:val="15"/>
                <w:szCs w:val="15"/>
              </w:rPr>
              <w:t>[…………],[……..…]</w:t>
            </w:r>
          </w:p>
        </w:tc>
      </w:tr>
      <w:tr w:rsidR="00A23B3E" w14:paraId="33A9A6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31E5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04EBE" w14:textId="77777777" w:rsidR="00A23B3E" w:rsidRDefault="00A23B3E">
            <w:r>
              <w:rPr>
                <w:rFonts w:ascii="Arial" w:hAnsi="Arial" w:cs="Arial"/>
                <w:sz w:val="15"/>
                <w:szCs w:val="15"/>
              </w:rPr>
              <w:t>[…………]</w:t>
            </w:r>
          </w:p>
        </w:tc>
      </w:tr>
      <w:tr w:rsidR="00A23B3E" w14:paraId="77D5E8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87C9E"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16754" w14:textId="77777777" w:rsidR="00A23B3E" w:rsidRDefault="00A23B3E">
            <w:r>
              <w:rPr>
                <w:rFonts w:ascii="Arial" w:hAnsi="Arial" w:cs="Arial"/>
                <w:sz w:val="15"/>
                <w:szCs w:val="15"/>
              </w:rPr>
              <w:t>[…………]</w:t>
            </w:r>
          </w:p>
        </w:tc>
      </w:tr>
      <w:tr w:rsidR="00A23B3E" w14:paraId="577816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9CCD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E442D0B"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80F02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589535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F2EA3" w14:textId="77777777" w:rsidR="00A23B3E" w:rsidRDefault="00A23B3E">
            <w:pPr>
              <w:rPr>
                <w:rFonts w:ascii="Arial" w:hAnsi="Arial" w:cs="Arial"/>
                <w:sz w:val="15"/>
                <w:szCs w:val="15"/>
              </w:rPr>
            </w:pPr>
          </w:p>
          <w:p w14:paraId="18BCEAA0" w14:textId="77777777" w:rsidR="00A23B3E" w:rsidRDefault="00A23B3E">
            <w:pPr>
              <w:rPr>
                <w:rFonts w:ascii="Arial" w:hAnsi="Arial" w:cs="Arial"/>
                <w:sz w:val="15"/>
                <w:szCs w:val="15"/>
              </w:rPr>
            </w:pPr>
          </w:p>
          <w:p w14:paraId="2281B393"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4D2D1C3" w14:textId="77777777" w:rsidR="00A23B3E" w:rsidRDefault="00A23B3E">
            <w:pPr>
              <w:rPr>
                <w:rFonts w:ascii="Arial" w:hAnsi="Arial" w:cs="Arial"/>
                <w:sz w:val="15"/>
                <w:szCs w:val="15"/>
              </w:rPr>
            </w:pPr>
          </w:p>
          <w:p w14:paraId="06C60AFF" w14:textId="77777777" w:rsidR="00A23B3E" w:rsidRDefault="00A23B3E">
            <w:pPr>
              <w:rPr>
                <w:rFonts w:ascii="Arial" w:hAnsi="Arial" w:cs="Arial"/>
                <w:sz w:val="15"/>
                <w:szCs w:val="15"/>
              </w:rPr>
            </w:pPr>
          </w:p>
          <w:p w14:paraId="76A0945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9683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E38789D" w14:textId="77777777" w:rsidR="00A23B3E" w:rsidRDefault="00A23B3E">
            <w:r>
              <w:rPr>
                <w:rFonts w:ascii="Arial" w:hAnsi="Arial" w:cs="Arial"/>
                <w:sz w:val="15"/>
                <w:szCs w:val="15"/>
              </w:rPr>
              <w:t>[……….…][……….…][…………]</w:t>
            </w:r>
          </w:p>
        </w:tc>
      </w:tr>
      <w:tr w:rsidR="00A23B3E" w14:paraId="5950A0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2E81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B8F774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9E0AB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B2D8CB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C72A"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F158F1" w14:textId="77777777" w:rsidR="00A23B3E" w:rsidRDefault="00A23B3E">
            <w:pPr>
              <w:spacing w:before="0" w:after="0"/>
              <w:rPr>
                <w:rFonts w:ascii="Arial" w:hAnsi="Arial" w:cs="Arial"/>
                <w:sz w:val="15"/>
                <w:szCs w:val="15"/>
              </w:rPr>
            </w:pPr>
          </w:p>
          <w:p w14:paraId="23EE08B8" w14:textId="77777777" w:rsidR="00A23B3E" w:rsidRDefault="00A23B3E">
            <w:pPr>
              <w:spacing w:before="0" w:after="0"/>
              <w:rPr>
                <w:rFonts w:ascii="Arial" w:hAnsi="Arial" w:cs="Arial"/>
                <w:sz w:val="15"/>
                <w:szCs w:val="15"/>
              </w:rPr>
            </w:pPr>
          </w:p>
          <w:p w14:paraId="7DD1355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DF9054E" w14:textId="77777777" w:rsidR="00A23B3E" w:rsidRDefault="00A23B3E">
            <w:pPr>
              <w:spacing w:before="0" w:after="0"/>
              <w:rPr>
                <w:rFonts w:ascii="Arial" w:hAnsi="Arial" w:cs="Arial"/>
                <w:sz w:val="15"/>
                <w:szCs w:val="15"/>
              </w:rPr>
            </w:pPr>
          </w:p>
          <w:p w14:paraId="354D56F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0EA642" w14:textId="77777777" w:rsidR="00A23B3E" w:rsidRDefault="00A23B3E">
            <w:pPr>
              <w:spacing w:before="0" w:after="0"/>
              <w:rPr>
                <w:rFonts w:ascii="Arial" w:hAnsi="Arial" w:cs="Arial"/>
                <w:sz w:val="15"/>
                <w:szCs w:val="15"/>
              </w:rPr>
            </w:pPr>
            <w:r>
              <w:rPr>
                <w:rFonts w:ascii="Arial" w:hAnsi="Arial" w:cs="Arial"/>
                <w:sz w:val="15"/>
                <w:szCs w:val="15"/>
              </w:rPr>
              <w:t>[………..…][………….…][………….…]</w:t>
            </w:r>
          </w:p>
          <w:p w14:paraId="140D3255" w14:textId="77777777" w:rsidR="002E43BE" w:rsidRDefault="002E43BE">
            <w:pPr>
              <w:spacing w:before="0" w:after="0"/>
            </w:pPr>
          </w:p>
        </w:tc>
      </w:tr>
      <w:tr w:rsidR="00A23B3E" w:rsidRPr="003A443E" w14:paraId="525828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E9CA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26C30CD"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8C73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7F1E8EC5" w14:textId="77777777" w:rsidR="00A23B3E" w:rsidRPr="003A443E" w:rsidRDefault="00A23B3E">
            <w:pPr>
              <w:rPr>
                <w:color w:val="000000"/>
              </w:rPr>
            </w:pPr>
            <w:r w:rsidRPr="003A443E">
              <w:rPr>
                <w:rFonts w:ascii="Arial" w:hAnsi="Arial" w:cs="Arial"/>
                <w:color w:val="000000"/>
                <w:sz w:val="15"/>
                <w:szCs w:val="15"/>
              </w:rPr>
              <w:t>[…………..][……….…][………..…]</w:t>
            </w:r>
          </w:p>
        </w:tc>
      </w:tr>
    </w:tbl>
    <w:p w14:paraId="1B27B38B" w14:textId="77777777" w:rsidR="00A23B3E" w:rsidRPr="003A443E" w:rsidRDefault="00A23B3E">
      <w:pPr>
        <w:jc w:val="both"/>
        <w:rPr>
          <w:rFonts w:ascii="Arial" w:hAnsi="Arial" w:cs="Arial"/>
          <w:color w:val="000000"/>
          <w:sz w:val="15"/>
          <w:szCs w:val="15"/>
        </w:rPr>
      </w:pPr>
    </w:p>
    <w:p w14:paraId="5D1F96F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FF04A4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783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EE5A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E1429" w14:textId="77777777" w:rsidR="00A23B3E" w:rsidRDefault="00A23B3E">
            <w:r>
              <w:rPr>
                <w:rFonts w:ascii="Arial" w:hAnsi="Arial" w:cs="Arial"/>
                <w:b/>
                <w:w w:val="0"/>
                <w:sz w:val="15"/>
                <w:szCs w:val="15"/>
              </w:rPr>
              <w:t>Risposta:</w:t>
            </w:r>
          </w:p>
        </w:tc>
      </w:tr>
      <w:tr w:rsidR="00A23B3E" w14:paraId="489F3D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E248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D1B9F1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B3059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AD36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BC7347" w14:textId="77777777" w:rsidR="00A23B3E" w:rsidRDefault="00A23B3E">
            <w:r>
              <w:rPr>
                <w:rFonts w:ascii="Arial" w:hAnsi="Arial" w:cs="Arial"/>
                <w:sz w:val="15"/>
                <w:szCs w:val="15"/>
              </w:rPr>
              <w:t>[……..…][…………][…………]</w:t>
            </w:r>
          </w:p>
        </w:tc>
      </w:tr>
      <w:tr w:rsidR="00A23B3E" w14:paraId="48718D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1F91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6BCEAA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883BF1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6EA2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8921D0E" w14:textId="77777777" w:rsidR="00A23B3E" w:rsidRDefault="00A23B3E">
            <w:r>
              <w:rPr>
                <w:rFonts w:ascii="Arial" w:hAnsi="Arial" w:cs="Arial"/>
                <w:sz w:val="15"/>
                <w:szCs w:val="15"/>
              </w:rPr>
              <w:t xml:space="preserve"> […………][……..…][……..…]</w:t>
            </w:r>
          </w:p>
        </w:tc>
      </w:tr>
    </w:tbl>
    <w:p w14:paraId="473E4727" w14:textId="77777777" w:rsidR="00A23B3E" w:rsidRDefault="00A23B3E">
      <w:pPr>
        <w:rPr>
          <w:rFonts w:ascii="Arial" w:hAnsi="Arial" w:cs="Arial"/>
          <w:sz w:val="15"/>
          <w:szCs w:val="15"/>
        </w:rPr>
      </w:pPr>
    </w:p>
    <w:p w14:paraId="3B3C8BE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CD08DA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7D77DB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0FD94F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17DFB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995C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032A63" w14:textId="77777777" w:rsidR="00A23B3E" w:rsidRDefault="00A23B3E">
            <w:r>
              <w:rPr>
                <w:rFonts w:ascii="Arial" w:hAnsi="Arial" w:cs="Arial"/>
                <w:b/>
                <w:w w:val="0"/>
                <w:sz w:val="15"/>
                <w:szCs w:val="15"/>
              </w:rPr>
              <w:t>Risposta:</w:t>
            </w:r>
          </w:p>
        </w:tc>
      </w:tr>
      <w:tr w:rsidR="00A23B3E" w14:paraId="6127C5E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4C0C"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31054D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494300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4022CB1"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79611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58E5A37"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DE0D5AF" w14:textId="77777777" w:rsidR="00A23B3E" w:rsidRDefault="00A23B3E">
      <w:pPr>
        <w:pStyle w:val="ChapterTitle"/>
        <w:jc w:val="both"/>
        <w:rPr>
          <w:rFonts w:ascii="Arial" w:hAnsi="Arial" w:cs="Arial"/>
          <w:sz w:val="15"/>
          <w:szCs w:val="15"/>
        </w:rPr>
      </w:pPr>
    </w:p>
    <w:p w14:paraId="45728A71" w14:textId="77777777" w:rsidR="00A23B3E" w:rsidRDefault="00A23B3E" w:rsidP="00BF74E1">
      <w:pPr>
        <w:pStyle w:val="ChapterTitle"/>
        <w:rPr>
          <w:rFonts w:ascii="Arial" w:hAnsi="Arial" w:cs="Arial"/>
          <w:i/>
          <w:sz w:val="15"/>
          <w:szCs w:val="15"/>
        </w:rPr>
      </w:pPr>
      <w:r>
        <w:rPr>
          <w:sz w:val="19"/>
          <w:szCs w:val="19"/>
        </w:rPr>
        <w:t>Parte VI: Dichiarazioni finali</w:t>
      </w:r>
    </w:p>
    <w:p w14:paraId="5635F22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E97D1F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15E6D4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E9355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552295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C0A07CB" w14:textId="77777777" w:rsidR="00A23B3E" w:rsidRDefault="00A23B3E">
      <w:pPr>
        <w:rPr>
          <w:rFonts w:ascii="Arial" w:hAnsi="Arial" w:cs="Arial"/>
          <w:i/>
          <w:sz w:val="15"/>
          <w:szCs w:val="15"/>
        </w:rPr>
      </w:pPr>
      <w:r>
        <w:rPr>
          <w:rFonts w:ascii="Arial" w:hAnsi="Arial" w:cs="Arial"/>
          <w:i/>
          <w:sz w:val="15"/>
          <w:szCs w:val="15"/>
        </w:rPr>
        <w:t xml:space="preserve"> </w:t>
      </w:r>
    </w:p>
    <w:p w14:paraId="47D9A7E6" w14:textId="77777777" w:rsidR="00A23B3E" w:rsidRPr="00BF74E1" w:rsidRDefault="00A23B3E">
      <w:pPr>
        <w:rPr>
          <w:rFonts w:ascii="Arial" w:hAnsi="Arial" w:cs="Arial"/>
          <w:i/>
          <w:sz w:val="14"/>
          <w:szCs w:val="14"/>
        </w:rPr>
      </w:pPr>
    </w:p>
    <w:p w14:paraId="040B026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5677605" w14:textId="77777777" w:rsidR="00A23B3E" w:rsidRDefault="00A23B3E">
      <w:pPr>
        <w:pStyle w:val="Titrearticle"/>
        <w:jc w:val="both"/>
        <w:rPr>
          <w:rFonts w:ascii="Arial" w:hAnsi="Arial" w:cs="Arial"/>
          <w:sz w:val="15"/>
          <w:szCs w:val="15"/>
        </w:rPr>
      </w:pPr>
    </w:p>
    <w:p w14:paraId="5D27606D"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B870E" w14:textId="77777777" w:rsidR="00BC33C1" w:rsidRDefault="00BC33C1">
      <w:pPr>
        <w:spacing w:before="0" w:after="0"/>
      </w:pPr>
      <w:r>
        <w:separator/>
      </w:r>
    </w:p>
  </w:endnote>
  <w:endnote w:type="continuationSeparator" w:id="0">
    <w:p w14:paraId="007027E6" w14:textId="77777777" w:rsidR="00BC33C1" w:rsidRDefault="00BC33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2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BDD8" w14:textId="77777777" w:rsidR="00463E17" w:rsidRPr="00D509A5" w:rsidRDefault="00463E1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71B9B">
      <w:rPr>
        <w:rFonts w:ascii="Calibri" w:hAnsi="Calibri"/>
        <w:noProof/>
        <w:sz w:val="20"/>
        <w:szCs w:val="20"/>
      </w:rPr>
      <w:t>16</w:t>
    </w:r>
    <w:r w:rsidRPr="00D509A5">
      <w:rPr>
        <w:rFonts w:ascii="Calibri" w:hAnsi="Calibri"/>
        <w:sz w:val="20"/>
        <w:szCs w:val="20"/>
      </w:rPr>
      <w:fldChar w:fldCharType="end"/>
    </w:r>
  </w:p>
  <w:p w14:paraId="7C66117C" w14:textId="77777777" w:rsidR="00463E17" w:rsidRDefault="00463E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437D4" w14:textId="77777777" w:rsidR="00BC33C1" w:rsidRDefault="00BC33C1">
      <w:pPr>
        <w:spacing w:before="0" w:after="0"/>
      </w:pPr>
      <w:r>
        <w:separator/>
      </w:r>
    </w:p>
  </w:footnote>
  <w:footnote w:type="continuationSeparator" w:id="0">
    <w:p w14:paraId="11A79576" w14:textId="77777777" w:rsidR="00BC33C1" w:rsidRDefault="00BC33C1">
      <w:pPr>
        <w:spacing w:before="0" w:after="0"/>
      </w:pPr>
      <w:r>
        <w:continuationSeparator/>
      </w:r>
    </w:p>
  </w:footnote>
  <w:footnote w:id="1">
    <w:p w14:paraId="698A803F" w14:textId="77777777" w:rsidR="00463E17" w:rsidRPr="001F35A9" w:rsidRDefault="00463E17"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166E5A1" w14:textId="77777777" w:rsidR="00463E17" w:rsidRPr="001F35A9" w:rsidRDefault="00463E17"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38404D0" w14:textId="77777777" w:rsidR="00463E17" w:rsidRPr="001F35A9" w:rsidRDefault="00463E17"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AB989A9" w14:textId="77777777" w:rsidR="00463E17" w:rsidRPr="001F35A9" w:rsidRDefault="00463E17"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AE3057E" w14:textId="77777777" w:rsidR="00463E17" w:rsidRPr="001F35A9" w:rsidRDefault="00463E1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256783C" w14:textId="77777777" w:rsidR="00463E17" w:rsidRPr="001F35A9" w:rsidRDefault="00463E17"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A4F57E3" w14:textId="77777777" w:rsidR="00463E17" w:rsidRPr="001F35A9" w:rsidRDefault="00463E17"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EB5AE1" w14:textId="77777777" w:rsidR="00463E17" w:rsidRPr="001F35A9" w:rsidRDefault="00463E1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00A6B84" w14:textId="77777777" w:rsidR="00463E17" w:rsidRPr="001F35A9" w:rsidRDefault="00463E1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ACB7181" w14:textId="77777777" w:rsidR="00463E17" w:rsidRPr="001F35A9" w:rsidRDefault="00463E17"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9CE57CC" w14:textId="77777777" w:rsidR="00463E17" w:rsidRPr="001F35A9" w:rsidRDefault="00463E1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C0B29B7" w14:textId="77777777" w:rsidR="00463E17" w:rsidRPr="001F35A9" w:rsidRDefault="00463E1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34C2DF1" w14:textId="77777777" w:rsidR="00463E17" w:rsidRPr="001F35A9" w:rsidRDefault="00463E17"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8B55EF" w14:textId="77777777" w:rsidR="00463E17" w:rsidRPr="001F35A9" w:rsidRDefault="00463E17"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6C946D" w14:textId="77777777" w:rsidR="00463E17" w:rsidRPr="003E60D1" w:rsidRDefault="00463E1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8871B4D" w14:textId="77777777" w:rsidR="00463E17" w:rsidRPr="003E60D1" w:rsidRDefault="00463E1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22F1C8E" w14:textId="77777777" w:rsidR="00463E17" w:rsidRPr="003E60D1" w:rsidRDefault="00463E1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4676DA5" w14:textId="77777777" w:rsidR="00463E17" w:rsidRPr="003E60D1" w:rsidRDefault="00463E1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EE628A9" w14:textId="77777777" w:rsidR="00463E17" w:rsidRPr="003E60D1" w:rsidRDefault="00463E17"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EB2AD70" w14:textId="77777777" w:rsidR="00463E17" w:rsidRPr="003E60D1" w:rsidRDefault="00463E17"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7B49DEB" w14:textId="77777777" w:rsidR="00463E17" w:rsidRPr="003E60D1" w:rsidRDefault="00463E1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71B2081" w14:textId="77777777" w:rsidR="00463E17" w:rsidRPr="003E60D1" w:rsidRDefault="00463E17"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6BAD06C" w14:textId="77777777" w:rsidR="00463E17" w:rsidRPr="003E60D1" w:rsidRDefault="00463E17"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7DABE16" w14:textId="77777777" w:rsidR="00463E17" w:rsidRPr="003E60D1" w:rsidRDefault="00463E1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DBB3FC4"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389F9BA" w14:textId="77777777" w:rsidR="00463E17" w:rsidRPr="003E60D1" w:rsidRDefault="00463E17"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F3E1EE6" w14:textId="77777777" w:rsidR="00463E17" w:rsidRPr="003E60D1" w:rsidRDefault="00463E1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D343E97"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851E2F2" w14:textId="77777777" w:rsidR="00463E17" w:rsidRPr="00BF74E1" w:rsidRDefault="00463E17"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87C51AD" w14:textId="77777777" w:rsidR="00463E17" w:rsidRPr="00F351F0" w:rsidRDefault="00463E17"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4564C1D"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B2CE87"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FA9CA4A"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FC24A08"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B9EE3E1"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99919D0" w14:textId="77777777" w:rsidR="00463E17" w:rsidRPr="003E60D1" w:rsidRDefault="00463E1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18009C5" w14:textId="77777777" w:rsidR="00463E17" w:rsidRPr="003E60D1" w:rsidRDefault="00463E1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8038FCC" w14:textId="77777777" w:rsidR="00463E17" w:rsidRPr="003E60D1" w:rsidRDefault="00463E1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BB07F05" w14:textId="77777777" w:rsidR="00463E17" w:rsidRPr="003E60D1" w:rsidRDefault="00463E17"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D05AAAB" w14:textId="77777777" w:rsidR="00463E17" w:rsidRPr="003E60D1" w:rsidRDefault="00463E17"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D7169BD" w14:textId="77777777" w:rsidR="00463E17" w:rsidRPr="003E60D1" w:rsidRDefault="00463E1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F26F2B" w14:textId="77777777" w:rsidR="00463E17" w:rsidRPr="003E60D1" w:rsidRDefault="00463E1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99FB9F6" w14:textId="77777777" w:rsidR="00463E17" w:rsidRPr="003E60D1" w:rsidRDefault="00463E1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FADD713" w14:textId="77777777" w:rsidR="00463E17" w:rsidRPr="003E60D1" w:rsidRDefault="00463E17"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B20E365" w14:textId="77777777" w:rsidR="00463E17" w:rsidRPr="003E60D1" w:rsidRDefault="00463E1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0F0748"/>
    <w:rsid w:val="00121BF6"/>
    <w:rsid w:val="001752F0"/>
    <w:rsid w:val="001C2EF0"/>
    <w:rsid w:val="001D3A2B"/>
    <w:rsid w:val="001D56C2"/>
    <w:rsid w:val="001D7D68"/>
    <w:rsid w:val="001F35A9"/>
    <w:rsid w:val="00270DA2"/>
    <w:rsid w:val="002A21BC"/>
    <w:rsid w:val="002C169E"/>
    <w:rsid w:val="002D50E9"/>
    <w:rsid w:val="002E43BE"/>
    <w:rsid w:val="00316FAD"/>
    <w:rsid w:val="00325D60"/>
    <w:rsid w:val="00350D7E"/>
    <w:rsid w:val="0036728A"/>
    <w:rsid w:val="0037492C"/>
    <w:rsid w:val="00384132"/>
    <w:rsid w:val="003A443E"/>
    <w:rsid w:val="003B3636"/>
    <w:rsid w:val="003E60D1"/>
    <w:rsid w:val="003E7810"/>
    <w:rsid w:val="004234D1"/>
    <w:rsid w:val="0045220C"/>
    <w:rsid w:val="00463E17"/>
    <w:rsid w:val="004F0CFE"/>
    <w:rsid w:val="00516CEA"/>
    <w:rsid w:val="005309A4"/>
    <w:rsid w:val="0058406C"/>
    <w:rsid w:val="005B3B08"/>
    <w:rsid w:val="005C49E6"/>
    <w:rsid w:val="005E2955"/>
    <w:rsid w:val="00625142"/>
    <w:rsid w:val="00635C8F"/>
    <w:rsid w:val="0064014A"/>
    <w:rsid w:val="006879D2"/>
    <w:rsid w:val="006A5E21"/>
    <w:rsid w:val="006B430C"/>
    <w:rsid w:val="006B4D39"/>
    <w:rsid w:val="006E504E"/>
    <w:rsid w:val="006F3D34"/>
    <w:rsid w:val="00731774"/>
    <w:rsid w:val="00766402"/>
    <w:rsid w:val="007B50B2"/>
    <w:rsid w:val="008154AA"/>
    <w:rsid w:val="00843AC9"/>
    <w:rsid w:val="00852FDE"/>
    <w:rsid w:val="0089654F"/>
    <w:rsid w:val="008C734C"/>
    <w:rsid w:val="008E3A62"/>
    <w:rsid w:val="008F12E6"/>
    <w:rsid w:val="00900583"/>
    <w:rsid w:val="00934658"/>
    <w:rsid w:val="009644B4"/>
    <w:rsid w:val="009C2A9F"/>
    <w:rsid w:val="009E204E"/>
    <w:rsid w:val="00A23B3E"/>
    <w:rsid w:val="00A30CBB"/>
    <w:rsid w:val="00A46950"/>
    <w:rsid w:val="00A71B9B"/>
    <w:rsid w:val="00A83FD1"/>
    <w:rsid w:val="00AA2252"/>
    <w:rsid w:val="00AA5F93"/>
    <w:rsid w:val="00AC1E5F"/>
    <w:rsid w:val="00AD1B20"/>
    <w:rsid w:val="00AE5CFF"/>
    <w:rsid w:val="00B31200"/>
    <w:rsid w:val="00B32C28"/>
    <w:rsid w:val="00B64AE6"/>
    <w:rsid w:val="00B80BA0"/>
    <w:rsid w:val="00B91406"/>
    <w:rsid w:val="00BA4F12"/>
    <w:rsid w:val="00BA683D"/>
    <w:rsid w:val="00BB116C"/>
    <w:rsid w:val="00BB639E"/>
    <w:rsid w:val="00BC09F5"/>
    <w:rsid w:val="00BC33C1"/>
    <w:rsid w:val="00BF74E1"/>
    <w:rsid w:val="00C03658"/>
    <w:rsid w:val="00C27F76"/>
    <w:rsid w:val="00C427DB"/>
    <w:rsid w:val="00C47D53"/>
    <w:rsid w:val="00C60A33"/>
    <w:rsid w:val="00C64D4B"/>
    <w:rsid w:val="00C92169"/>
    <w:rsid w:val="00CA04F3"/>
    <w:rsid w:val="00CC5E96"/>
    <w:rsid w:val="00CC764A"/>
    <w:rsid w:val="00CD2288"/>
    <w:rsid w:val="00CD3E4F"/>
    <w:rsid w:val="00CE585A"/>
    <w:rsid w:val="00CF449A"/>
    <w:rsid w:val="00CF7C91"/>
    <w:rsid w:val="00D27DB2"/>
    <w:rsid w:val="00D509A5"/>
    <w:rsid w:val="00D64744"/>
    <w:rsid w:val="00D92A41"/>
    <w:rsid w:val="00D93877"/>
    <w:rsid w:val="00DA7329"/>
    <w:rsid w:val="00DB0B64"/>
    <w:rsid w:val="00DE4996"/>
    <w:rsid w:val="00E0264E"/>
    <w:rsid w:val="00E45BB3"/>
    <w:rsid w:val="00EB216B"/>
    <w:rsid w:val="00EB45DC"/>
    <w:rsid w:val="00F26DE7"/>
    <w:rsid w:val="00F351F0"/>
    <w:rsid w:val="00F51F37"/>
    <w:rsid w:val="00F575CF"/>
    <w:rsid w:val="00F62D30"/>
    <w:rsid w:val="00F62F53"/>
    <w:rsid w:val="00F672A2"/>
    <w:rsid w:val="00F76605"/>
    <w:rsid w:val="00F9449A"/>
    <w:rsid w:val="00F95202"/>
    <w:rsid w:val="00FB3543"/>
    <w:rsid w:val="00FD32EC"/>
    <w:rsid w:val="00FF022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34E3AE8"/>
  <w15:docId w15:val="{596CD476-3AED-0C4F-85EB-DA6191F4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1"/>
      <w:b/>
      <w:bCs/>
      <w:smallCaps/>
      <w:szCs w:val="28"/>
    </w:rPr>
  </w:style>
  <w:style w:type="paragraph" w:styleId="Titolo2">
    <w:name w:val="heading 2"/>
    <w:basedOn w:val="Normale"/>
    <w:qFormat/>
    <w:pPr>
      <w:keepNext/>
      <w:outlineLvl w:val="1"/>
    </w:pPr>
    <w:rPr>
      <w:rFonts w:eastAsia="font321"/>
      <w:b/>
      <w:bCs/>
      <w:szCs w:val="26"/>
    </w:rPr>
  </w:style>
  <w:style w:type="paragraph" w:styleId="Titolo3">
    <w:name w:val="heading 3"/>
    <w:basedOn w:val="Normale"/>
    <w:qFormat/>
    <w:pPr>
      <w:keepNext/>
      <w:outlineLvl w:val="2"/>
    </w:pPr>
    <w:rPr>
      <w:rFonts w:eastAsia="font321"/>
      <w:bCs/>
      <w:i/>
    </w:rPr>
  </w:style>
  <w:style w:type="paragraph" w:styleId="Titolo4">
    <w:name w:val="heading 4"/>
    <w:basedOn w:val="Normale"/>
    <w:qFormat/>
    <w:pPr>
      <w:keepNext/>
      <w:outlineLvl w:val="3"/>
    </w:pPr>
    <w:rPr>
      <w:rFonts w:eastAsia="font32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21" w:hAnsi="Times New Roman" w:cs="Times New Roman"/>
      <w:b/>
      <w:bCs/>
      <w:smallCaps/>
      <w:sz w:val="24"/>
      <w:szCs w:val="28"/>
      <w:lang w:eastAsia="it-IT" w:bidi="it-IT"/>
    </w:rPr>
  </w:style>
  <w:style w:type="character" w:customStyle="1" w:styleId="Titolo2Carattere">
    <w:name w:val="Titolo 2 Carattere"/>
    <w:rPr>
      <w:rFonts w:ascii="Times New Roman" w:eastAsia="font321" w:hAnsi="Times New Roman" w:cs="Times New Roman"/>
      <w:b/>
      <w:bCs/>
      <w:sz w:val="24"/>
      <w:szCs w:val="26"/>
      <w:lang w:eastAsia="it-IT" w:bidi="it-IT"/>
    </w:rPr>
  </w:style>
  <w:style w:type="character" w:customStyle="1" w:styleId="Titolo3Carattere">
    <w:name w:val="Titolo 3 Carattere"/>
    <w:rPr>
      <w:rFonts w:ascii="Times New Roman" w:eastAsia="font321" w:hAnsi="Times New Roman" w:cs="Times New Roman"/>
      <w:bCs/>
      <w:i/>
      <w:sz w:val="24"/>
      <w:lang w:eastAsia="it-IT" w:bidi="it-IT"/>
    </w:rPr>
  </w:style>
  <w:style w:type="character" w:customStyle="1" w:styleId="Titolo4Carattere">
    <w:name w:val="Titolo 4 Carattere"/>
    <w:rPr>
      <w:rFonts w:ascii="Times New Roman" w:eastAsia="font32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qFormat/>
    <w:rsid w:val="00C27F76"/>
    <w:rPr>
      <w:rFonts w:ascii="Arial" w:hAnsi="Arial" w:cs="Arial"/>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19080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ED39-8EF1-4B9F-B93A-334D0ACE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6453</Words>
  <Characters>36784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Luca Delfino</cp:lastModifiedBy>
  <cp:revision>17</cp:revision>
  <cp:lastPrinted>2016-07-15T13:50:00Z</cp:lastPrinted>
  <dcterms:created xsi:type="dcterms:W3CDTF">2016-11-18T15:38:00Z</dcterms:created>
  <dcterms:modified xsi:type="dcterms:W3CDTF">2020-04-21T04:07:00Z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