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8AEA17" w14:textId="33EC4ADC" w:rsidR="00A23B3E" w:rsidRPr="00D91180" w:rsidRDefault="00A23B3E" w:rsidP="00D91180">
      <w:pPr>
        <w:pStyle w:val="Titolo1"/>
        <w:rPr>
          <w:sz w:val="20"/>
          <w:szCs w:val="20"/>
        </w:rPr>
      </w:pPr>
    </w:p>
    <w:p w14:paraId="6000ED86" w14:textId="31604D6F" w:rsidR="00A23B3E" w:rsidRDefault="00A23B3E" w:rsidP="00D91180">
      <w:pPr>
        <w:pStyle w:val="Annexetitre"/>
        <w:spacing w:before="0" w:after="0"/>
        <w:rPr>
          <w:caps/>
          <w:sz w:val="16"/>
          <w:szCs w:val="16"/>
          <w:u w:val="none"/>
        </w:rPr>
      </w:pPr>
      <w:r>
        <w:rPr>
          <w:caps/>
          <w:sz w:val="16"/>
          <w:szCs w:val="16"/>
          <w:u w:val="none"/>
        </w:rPr>
        <w:t>Modello di formulario peril documento di gara unico europeo (DGUE)</w:t>
      </w:r>
    </w:p>
    <w:p w14:paraId="242E0EE0" w14:textId="77777777" w:rsidR="00D91180" w:rsidRDefault="00D91180" w:rsidP="00D91180">
      <w:pPr>
        <w:pStyle w:val="Annexetitre"/>
        <w:spacing w:before="0" w:after="0"/>
      </w:pPr>
    </w:p>
    <w:p w14:paraId="3E09D4E0" w14:textId="6A88296B" w:rsidR="00A23B3E" w:rsidRDefault="00A23B3E" w:rsidP="00325D60">
      <w:pPr>
        <w:pStyle w:val="ChapterTitle"/>
        <w:spacing w:before="0" w:after="0"/>
        <w:jc w:val="both"/>
      </w:pPr>
      <w:r>
        <w:rPr>
          <w:sz w:val="18"/>
          <w:szCs w:val="18"/>
        </w:rPr>
        <w:t>Parte I: Informazioni sulla procedura di appalto e sull'amministrazione aggiudicatrice o ente aggiudicatore</w:t>
      </w:r>
    </w:p>
    <w:p w14:paraId="76C3E339" w14:textId="77777777" w:rsidR="0045220C"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w:t>
      </w:r>
    </w:p>
    <w:p w14:paraId="5CE67BCA" w14:textId="77777777" w:rsidR="0045220C" w:rsidRDefault="0045220C">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p>
    <w:p w14:paraId="1A38609B" w14:textId="53F0EDFA"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7FDEDBDE"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23A5D161"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2B5E4849"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GU S: </w:t>
      </w:r>
      <w:proofErr w:type="gramStart"/>
      <w:r>
        <w:rPr>
          <w:rFonts w:ascii="Arial" w:hAnsi="Arial" w:cs="Arial"/>
          <w:b/>
          <w:sz w:val="15"/>
          <w:szCs w:val="15"/>
        </w:rPr>
        <w:t>[ ]</w:t>
      </w:r>
      <w:proofErr w:type="gramEnd"/>
      <w:r>
        <w:rPr>
          <w:rFonts w:ascii="Arial" w:hAnsi="Arial" w:cs="Arial"/>
          <w:b/>
          <w:sz w:val="15"/>
          <w:szCs w:val="15"/>
        </w:rPr>
        <w:t>[ ][ ][ ]/S [ ][ ][ ]–[ ][ ][ ][ ][ ][ ][ ]</w:t>
      </w:r>
    </w:p>
    <w:p w14:paraId="5B07EE63"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770FD6E6" w14:textId="230AB775" w:rsidR="00FB3543" w:rsidRPr="00325D60" w:rsidRDefault="00A23B3E" w:rsidP="00325D60">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roofErr w:type="gramStart"/>
      <w:r>
        <w:rPr>
          <w:rFonts w:ascii="Arial" w:hAnsi="Arial" w:cs="Arial"/>
          <w:b/>
          <w:sz w:val="15"/>
          <w:szCs w:val="15"/>
        </w:rPr>
        <w:t>[….</w:t>
      </w:r>
      <w:proofErr w:type="gramEnd"/>
      <w:r>
        <w:rPr>
          <w:rFonts w:ascii="Arial" w:hAnsi="Arial" w:cs="Arial"/>
          <w:b/>
          <w:sz w:val="15"/>
          <w:szCs w:val="15"/>
        </w:rPr>
        <w:t>]</w:t>
      </w:r>
    </w:p>
    <w:p w14:paraId="35B43CA7" w14:textId="77777777" w:rsidR="00A23B3E" w:rsidRDefault="00A23B3E" w:rsidP="001331B8">
      <w:pPr>
        <w:pStyle w:val="SectionTitle"/>
        <w:spacing w:after="120"/>
        <w:rPr>
          <w:rFonts w:ascii="Arial" w:hAnsi="Arial" w:cs="Arial"/>
          <w:w w:val="0"/>
          <w:sz w:val="15"/>
          <w:szCs w:val="15"/>
        </w:rPr>
      </w:pPr>
      <w:r>
        <w:rPr>
          <w:rFonts w:ascii="Arial" w:hAnsi="Arial" w:cs="Arial"/>
          <w:b w:val="0"/>
          <w:caps/>
          <w:sz w:val="16"/>
          <w:szCs w:val="16"/>
        </w:rPr>
        <w:t>Informazioni sulla procedura di appalto</w:t>
      </w:r>
    </w:p>
    <w:p w14:paraId="5E879953" w14:textId="77777777" w:rsidR="00A23B3E" w:rsidRPr="003A443E" w:rsidRDefault="00A23B3E" w:rsidP="00325D60">
      <w:pPr>
        <w:pBdr>
          <w:top w:val="single" w:sz="4" w:space="12"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352" w:type="dxa"/>
        <w:tblInd w:w="-20" w:type="dxa"/>
        <w:tblLayout w:type="fixed"/>
        <w:tblCellMar>
          <w:left w:w="93" w:type="dxa"/>
        </w:tblCellMar>
        <w:tblLook w:val="0000" w:firstRow="0" w:lastRow="0" w:firstColumn="0" w:lastColumn="0" w:noHBand="0" w:noVBand="0"/>
      </w:tblPr>
      <w:tblGrid>
        <w:gridCol w:w="4676"/>
        <w:gridCol w:w="4676"/>
      </w:tblGrid>
      <w:tr w:rsidR="00A23B3E" w14:paraId="286EF63C" w14:textId="77777777" w:rsidTr="00325D60">
        <w:trPr>
          <w:trHeight w:val="364"/>
        </w:trPr>
        <w:tc>
          <w:tcPr>
            <w:tcW w:w="4676" w:type="dxa"/>
            <w:tcBorders>
              <w:top w:val="single" w:sz="4" w:space="0" w:color="00000A"/>
              <w:left w:val="single" w:sz="4" w:space="0" w:color="00000A"/>
              <w:bottom w:val="single" w:sz="4" w:space="0" w:color="00000A"/>
              <w:right w:val="single" w:sz="4" w:space="0" w:color="00000A"/>
            </w:tcBorders>
            <w:shd w:val="clear" w:color="auto" w:fill="FFFFFF"/>
          </w:tcPr>
          <w:p w14:paraId="1311EA02"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76" w:type="dxa"/>
            <w:tcBorders>
              <w:top w:val="single" w:sz="4" w:space="0" w:color="00000A"/>
              <w:left w:val="single" w:sz="4" w:space="0" w:color="00000A"/>
              <w:bottom w:val="single" w:sz="4" w:space="0" w:color="00000A"/>
              <w:right w:val="single" w:sz="4" w:space="0" w:color="00000A"/>
            </w:tcBorders>
            <w:shd w:val="clear" w:color="auto" w:fill="FFFFFF"/>
          </w:tcPr>
          <w:p w14:paraId="314B14F0" w14:textId="77777777" w:rsidR="00A23B3E" w:rsidRDefault="00A23B3E">
            <w:r>
              <w:rPr>
                <w:rFonts w:ascii="Arial" w:hAnsi="Arial" w:cs="Arial"/>
                <w:b/>
                <w:sz w:val="14"/>
                <w:szCs w:val="14"/>
              </w:rPr>
              <w:t>Risposta:</w:t>
            </w:r>
          </w:p>
        </w:tc>
      </w:tr>
      <w:tr w:rsidR="00A23B3E" w:rsidRPr="00F76860" w14:paraId="353825F0" w14:textId="77777777" w:rsidTr="00325D60">
        <w:trPr>
          <w:trHeight w:val="364"/>
        </w:trPr>
        <w:tc>
          <w:tcPr>
            <w:tcW w:w="4676" w:type="dxa"/>
            <w:tcBorders>
              <w:top w:val="single" w:sz="4" w:space="0" w:color="00000A"/>
              <w:left w:val="single" w:sz="4" w:space="0" w:color="00000A"/>
              <w:bottom w:val="single" w:sz="4" w:space="0" w:color="00000A"/>
              <w:right w:val="single" w:sz="4" w:space="0" w:color="00000A"/>
            </w:tcBorders>
            <w:shd w:val="clear" w:color="auto" w:fill="FFFFFF"/>
          </w:tcPr>
          <w:p w14:paraId="43E9145E"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5FBF394E"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76" w:type="dxa"/>
            <w:tcBorders>
              <w:top w:val="single" w:sz="4" w:space="0" w:color="00000A"/>
              <w:left w:val="single" w:sz="4" w:space="0" w:color="00000A"/>
              <w:bottom w:val="single" w:sz="4" w:space="0" w:color="00000A"/>
              <w:right w:val="single" w:sz="4" w:space="0" w:color="00000A"/>
            </w:tcBorders>
            <w:shd w:val="clear" w:color="auto" w:fill="FFFFFF"/>
          </w:tcPr>
          <w:p w14:paraId="5F668566" w14:textId="0CA4F26A" w:rsidR="00A23B3E" w:rsidRPr="0078286B" w:rsidRDefault="0078286B">
            <w:pPr>
              <w:rPr>
                <w:rFonts w:ascii="Arial" w:hAnsi="Arial" w:cs="Arial"/>
                <w:color w:val="000000"/>
                <w:sz w:val="14"/>
                <w:szCs w:val="14"/>
                <w:lang w:val="en-US"/>
              </w:rPr>
            </w:pPr>
            <w:r w:rsidRPr="0078286B">
              <w:rPr>
                <w:rFonts w:ascii="Arial" w:hAnsi="Arial" w:cs="Arial"/>
                <w:color w:val="000000"/>
                <w:sz w:val="14"/>
                <w:szCs w:val="14"/>
                <w:lang w:val="en-US"/>
              </w:rPr>
              <w:t>C</w:t>
            </w:r>
            <w:r w:rsidR="00A43B67">
              <w:rPr>
                <w:rFonts w:ascii="Arial" w:hAnsi="Arial" w:cs="Arial"/>
                <w:color w:val="000000"/>
                <w:sz w:val="14"/>
                <w:szCs w:val="14"/>
                <w:lang w:val="en-US"/>
              </w:rPr>
              <w:t>ERVINO</w:t>
            </w:r>
            <w:r w:rsidR="00F76860">
              <w:rPr>
                <w:rFonts w:ascii="Arial" w:hAnsi="Arial" w:cs="Arial"/>
                <w:color w:val="000000"/>
                <w:sz w:val="14"/>
                <w:szCs w:val="14"/>
                <w:lang w:val="en-US"/>
              </w:rPr>
              <w:t xml:space="preserve"> </w:t>
            </w:r>
            <w:r w:rsidR="00D91180" w:rsidRPr="0078286B">
              <w:rPr>
                <w:rFonts w:ascii="Arial" w:hAnsi="Arial" w:cs="Arial"/>
                <w:color w:val="000000"/>
                <w:sz w:val="14"/>
                <w:szCs w:val="14"/>
                <w:lang w:val="en-US"/>
              </w:rPr>
              <w:t>S.P.A.</w:t>
            </w:r>
          </w:p>
          <w:p w14:paraId="7CA085C1" w14:textId="43507864" w:rsidR="009C2A9F" w:rsidRPr="00995B52" w:rsidRDefault="00D91180" w:rsidP="00995B52">
            <w:pPr>
              <w:jc w:val="both"/>
              <w:rPr>
                <w:rFonts w:ascii="Arial" w:hAnsi="Arial" w:cs="Arial"/>
                <w:color w:val="000000"/>
                <w:sz w:val="14"/>
                <w:szCs w:val="14"/>
              </w:rPr>
            </w:pPr>
            <w:r w:rsidRPr="00995B52">
              <w:rPr>
                <w:rFonts w:ascii="Arial" w:hAnsi="Arial" w:cs="Arial"/>
                <w:color w:val="000000"/>
                <w:sz w:val="14"/>
                <w:szCs w:val="14"/>
              </w:rPr>
              <w:t> </w:t>
            </w:r>
            <w:r w:rsidR="00995B52" w:rsidRPr="00995B52">
              <w:rPr>
                <w:rFonts w:ascii="Arial" w:hAnsi="Arial" w:cs="Arial"/>
                <w:color w:val="000000"/>
                <w:sz w:val="14"/>
                <w:szCs w:val="14"/>
              </w:rPr>
              <w:t>00041720079</w:t>
            </w:r>
          </w:p>
        </w:tc>
      </w:tr>
      <w:tr w:rsidR="00A23B3E" w14:paraId="0F3560D0" w14:textId="77777777" w:rsidTr="00325D60">
        <w:trPr>
          <w:trHeight w:val="505"/>
        </w:trPr>
        <w:tc>
          <w:tcPr>
            <w:tcW w:w="4676" w:type="dxa"/>
            <w:tcBorders>
              <w:top w:val="single" w:sz="4" w:space="0" w:color="00000A"/>
              <w:left w:val="single" w:sz="4" w:space="0" w:color="00000A"/>
              <w:bottom w:val="single" w:sz="4" w:space="0" w:color="00000A"/>
              <w:right w:val="single" w:sz="4" w:space="0" w:color="00000A"/>
            </w:tcBorders>
            <w:shd w:val="clear" w:color="auto" w:fill="FFFFFF"/>
          </w:tcPr>
          <w:p w14:paraId="46144686" w14:textId="77777777" w:rsidR="00A23B3E" w:rsidRDefault="00A23B3E">
            <w:r>
              <w:rPr>
                <w:rFonts w:ascii="Arial" w:hAnsi="Arial" w:cs="Arial"/>
                <w:b/>
                <w:sz w:val="14"/>
                <w:szCs w:val="14"/>
              </w:rPr>
              <w:t>Di quale appalto si tratta?</w:t>
            </w:r>
          </w:p>
        </w:tc>
        <w:tc>
          <w:tcPr>
            <w:tcW w:w="4676" w:type="dxa"/>
            <w:tcBorders>
              <w:top w:val="single" w:sz="4" w:space="0" w:color="00000A"/>
              <w:left w:val="single" w:sz="4" w:space="0" w:color="00000A"/>
              <w:bottom w:val="single" w:sz="4" w:space="0" w:color="00000A"/>
              <w:right w:val="single" w:sz="4" w:space="0" w:color="00000A"/>
            </w:tcBorders>
            <w:shd w:val="clear" w:color="auto" w:fill="FFFFFF"/>
          </w:tcPr>
          <w:p w14:paraId="12E25075" w14:textId="788F552C" w:rsidR="00995B52" w:rsidRPr="00995B52" w:rsidRDefault="00A23B3E" w:rsidP="0078286B">
            <w:pPr>
              <w:jc w:val="both"/>
              <w:rPr>
                <w:rFonts w:ascii="Arial" w:hAnsi="Arial" w:cs="Arial"/>
                <w:color w:val="000000"/>
                <w:sz w:val="14"/>
                <w:szCs w:val="14"/>
              </w:rPr>
            </w:pPr>
            <w:r>
              <w:rPr>
                <w:rFonts w:ascii="Arial" w:hAnsi="Arial" w:cs="Arial"/>
                <w:b/>
                <w:sz w:val="14"/>
                <w:szCs w:val="14"/>
              </w:rPr>
              <w:t>Risposta</w:t>
            </w:r>
            <w:r w:rsidRPr="008F274B">
              <w:rPr>
                <w:rFonts w:ascii="Arial" w:hAnsi="Arial" w:cs="Arial"/>
                <w:color w:val="000000"/>
                <w:sz w:val="14"/>
                <w:szCs w:val="14"/>
              </w:rPr>
              <w:t>:</w:t>
            </w:r>
            <w:r w:rsidR="001D7D68" w:rsidRPr="008F274B">
              <w:rPr>
                <w:rFonts w:ascii="Arial" w:hAnsi="Arial" w:cs="Arial"/>
                <w:color w:val="000000"/>
                <w:sz w:val="14"/>
                <w:szCs w:val="14"/>
              </w:rPr>
              <w:t xml:space="preserve"> </w:t>
            </w:r>
            <w:r w:rsidR="00995B52">
              <w:rPr>
                <w:rFonts w:ascii="Arial" w:hAnsi="Arial" w:cs="Arial"/>
                <w:color w:val="000000"/>
                <w:sz w:val="14"/>
                <w:szCs w:val="14"/>
              </w:rPr>
              <w:t>S</w:t>
            </w:r>
            <w:r w:rsidR="00995B52" w:rsidRPr="00995B52">
              <w:rPr>
                <w:rFonts w:ascii="Arial" w:hAnsi="Arial" w:cs="Arial"/>
                <w:color w:val="000000"/>
                <w:sz w:val="14"/>
                <w:szCs w:val="14"/>
              </w:rPr>
              <w:t xml:space="preserve">ostituzione della sciovia “Gran </w:t>
            </w:r>
            <w:proofErr w:type="spellStart"/>
            <w:r w:rsidR="00995B52" w:rsidRPr="00995B52">
              <w:rPr>
                <w:rFonts w:ascii="Arial" w:hAnsi="Arial" w:cs="Arial"/>
                <w:color w:val="000000"/>
                <w:sz w:val="14"/>
                <w:szCs w:val="14"/>
              </w:rPr>
              <w:t>Sometta</w:t>
            </w:r>
            <w:proofErr w:type="spellEnd"/>
            <w:r w:rsidR="00995B52" w:rsidRPr="00995B52">
              <w:rPr>
                <w:rFonts w:ascii="Arial" w:hAnsi="Arial" w:cs="Arial"/>
                <w:color w:val="000000"/>
                <w:sz w:val="14"/>
                <w:szCs w:val="14"/>
              </w:rPr>
              <w:t xml:space="preserve">” con una seggiovia </w:t>
            </w:r>
            <w:proofErr w:type="spellStart"/>
            <w:r w:rsidR="00995B52" w:rsidRPr="00995B52">
              <w:rPr>
                <w:rFonts w:ascii="Arial" w:hAnsi="Arial" w:cs="Arial"/>
                <w:color w:val="000000"/>
                <w:sz w:val="14"/>
                <w:szCs w:val="14"/>
              </w:rPr>
              <w:t>esaposto</w:t>
            </w:r>
            <w:proofErr w:type="spellEnd"/>
            <w:r w:rsidR="00995B52" w:rsidRPr="00995B52">
              <w:rPr>
                <w:rFonts w:ascii="Arial" w:hAnsi="Arial" w:cs="Arial"/>
                <w:color w:val="000000"/>
                <w:sz w:val="14"/>
                <w:szCs w:val="14"/>
              </w:rPr>
              <w:t xml:space="preserve"> ad </w:t>
            </w:r>
            <w:proofErr w:type="spellStart"/>
            <w:r w:rsidR="00995B52" w:rsidRPr="00995B52">
              <w:rPr>
                <w:rFonts w:ascii="Arial" w:hAnsi="Arial" w:cs="Arial"/>
                <w:color w:val="000000"/>
                <w:sz w:val="14"/>
                <w:szCs w:val="14"/>
              </w:rPr>
              <w:t>ammorsamento</w:t>
            </w:r>
            <w:proofErr w:type="spellEnd"/>
            <w:r w:rsidR="00995B52" w:rsidRPr="00995B52">
              <w:rPr>
                <w:rFonts w:ascii="Arial" w:hAnsi="Arial" w:cs="Arial"/>
                <w:color w:val="000000"/>
                <w:sz w:val="14"/>
                <w:szCs w:val="14"/>
              </w:rPr>
              <w:t xml:space="preserve"> temporaneo dei veicoli denominata “Plan </w:t>
            </w:r>
            <w:proofErr w:type="spellStart"/>
            <w:r w:rsidR="00995B52" w:rsidRPr="00995B52">
              <w:rPr>
                <w:rFonts w:ascii="Arial" w:hAnsi="Arial" w:cs="Arial"/>
                <w:color w:val="000000"/>
                <w:sz w:val="14"/>
                <w:szCs w:val="14"/>
              </w:rPr>
              <w:t>Sometta</w:t>
            </w:r>
            <w:proofErr w:type="spellEnd"/>
            <w:r w:rsidR="00995B52" w:rsidRPr="00995B52">
              <w:rPr>
                <w:rFonts w:ascii="Arial" w:hAnsi="Arial" w:cs="Arial"/>
                <w:color w:val="000000"/>
                <w:sz w:val="14"/>
                <w:szCs w:val="14"/>
              </w:rPr>
              <w:t xml:space="preserve"> (2.858,10) – Colle Superiore Cime Bianche (3.092,70)”</w:t>
            </w:r>
          </w:p>
        </w:tc>
      </w:tr>
      <w:tr w:rsidR="00A23B3E" w14:paraId="3E53E7DF" w14:textId="77777777" w:rsidTr="00325D60">
        <w:trPr>
          <w:trHeight w:val="504"/>
        </w:trPr>
        <w:tc>
          <w:tcPr>
            <w:tcW w:w="4676" w:type="dxa"/>
            <w:tcBorders>
              <w:top w:val="single" w:sz="4" w:space="0" w:color="00000A"/>
              <w:left w:val="single" w:sz="4" w:space="0" w:color="00000A"/>
              <w:bottom w:val="single" w:sz="4" w:space="0" w:color="00000A"/>
              <w:right w:val="single" w:sz="4" w:space="0" w:color="00000A"/>
            </w:tcBorders>
            <w:shd w:val="clear" w:color="auto" w:fill="FFFFFF"/>
          </w:tcPr>
          <w:p w14:paraId="0DCFC9E8"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76" w:type="dxa"/>
            <w:tcBorders>
              <w:top w:val="single" w:sz="4" w:space="0" w:color="00000A"/>
              <w:left w:val="single" w:sz="4" w:space="0" w:color="00000A"/>
              <w:bottom w:val="single" w:sz="4" w:space="0" w:color="00000A"/>
              <w:right w:val="single" w:sz="4" w:space="0" w:color="00000A"/>
            </w:tcBorders>
            <w:shd w:val="clear" w:color="auto" w:fill="FFFFFF"/>
          </w:tcPr>
          <w:p w14:paraId="7781818D" w14:textId="1045616C" w:rsidR="00995B52" w:rsidRPr="00995B52" w:rsidRDefault="00315C17" w:rsidP="0078286B">
            <w:pPr>
              <w:jc w:val="both"/>
              <w:rPr>
                <w:rFonts w:ascii="Arial" w:hAnsi="Arial" w:cs="Arial"/>
                <w:color w:val="000000"/>
                <w:sz w:val="14"/>
                <w:szCs w:val="14"/>
              </w:rPr>
            </w:pPr>
            <w:r>
              <w:rPr>
                <w:rFonts w:ascii="Arial" w:hAnsi="Arial" w:cs="Arial"/>
                <w:color w:val="000000"/>
                <w:sz w:val="14"/>
                <w:szCs w:val="14"/>
              </w:rPr>
              <w:t>L</w:t>
            </w:r>
            <w:r w:rsidR="0078286B" w:rsidRPr="0078286B">
              <w:rPr>
                <w:rFonts w:ascii="Arial" w:hAnsi="Arial" w:cs="Arial"/>
                <w:color w:val="000000"/>
                <w:sz w:val="14"/>
                <w:szCs w:val="14"/>
              </w:rPr>
              <w:t xml:space="preserve">’appalto </w:t>
            </w:r>
            <w:r w:rsidR="00995B52" w:rsidRPr="00995B52">
              <w:rPr>
                <w:rFonts w:ascii="Arial" w:hAnsi="Arial" w:cs="Arial"/>
                <w:color w:val="000000"/>
                <w:sz w:val="14"/>
                <w:szCs w:val="14"/>
              </w:rPr>
              <w:t>è afferente al settore speciale dei servizi di trasporto di cui all’art. 118 del decreto legislativo 18 aprile 2016, n. 50</w:t>
            </w:r>
            <w:r w:rsidR="00995B52">
              <w:rPr>
                <w:rFonts w:ascii="Arial" w:hAnsi="Arial" w:cs="Arial"/>
                <w:color w:val="000000"/>
                <w:sz w:val="14"/>
                <w:szCs w:val="14"/>
              </w:rPr>
              <w:t xml:space="preserve"> e </w:t>
            </w:r>
            <w:r w:rsidR="0078286B" w:rsidRPr="0078286B">
              <w:rPr>
                <w:rFonts w:ascii="Arial" w:hAnsi="Arial" w:cs="Arial"/>
                <w:color w:val="000000"/>
                <w:sz w:val="14"/>
                <w:szCs w:val="14"/>
              </w:rPr>
              <w:t>ha ad oggetto</w:t>
            </w:r>
            <w:r w:rsidR="00995B52">
              <w:rPr>
                <w:rFonts w:ascii="Arial" w:hAnsi="Arial" w:cs="Arial"/>
                <w:color w:val="000000"/>
                <w:sz w:val="14"/>
                <w:szCs w:val="14"/>
              </w:rPr>
              <w:t xml:space="preserve"> </w:t>
            </w:r>
            <w:r w:rsidR="00995B52" w:rsidRPr="00995B52">
              <w:rPr>
                <w:rFonts w:ascii="Arial" w:hAnsi="Arial" w:cs="Arial"/>
                <w:color w:val="000000"/>
                <w:sz w:val="14"/>
                <w:szCs w:val="14"/>
              </w:rPr>
              <w:t xml:space="preserve">la progettazione esecutiva, la fornitura, il montaggio e la messa in servizio della seggiovia “Plan </w:t>
            </w:r>
            <w:proofErr w:type="spellStart"/>
            <w:r w:rsidR="00995B52" w:rsidRPr="00995B52">
              <w:rPr>
                <w:rFonts w:ascii="Arial" w:hAnsi="Arial" w:cs="Arial"/>
                <w:color w:val="000000"/>
                <w:sz w:val="14"/>
                <w:szCs w:val="14"/>
              </w:rPr>
              <w:t>Sometta</w:t>
            </w:r>
            <w:proofErr w:type="spellEnd"/>
            <w:r w:rsidR="00995B52" w:rsidRPr="00995B52">
              <w:rPr>
                <w:rFonts w:ascii="Arial" w:hAnsi="Arial" w:cs="Arial"/>
                <w:color w:val="000000"/>
                <w:sz w:val="14"/>
                <w:szCs w:val="14"/>
              </w:rPr>
              <w:t xml:space="preserve"> (2.858,10) – Colle Superiore Cime Bianche (3.092,70)”</w:t>
            </w:r>
          </w:p>
        </w:tc>
      </w:tr>
      <w:tr w:rsidR="00A23B3E" w14:paraId="783FE279" w14:textId="77777777" w:rsidTr="00325D60">
        <w:trPr>
          <w:trHeight w:val="504"/>
        </w:trPr>
        <w:tc>
          <w:tcPr>
            <w:tcW w:w="4676" w:type="dxa"/>
            <w:tcBorders>
              <w:top w:val="single" w:sz="4" w:space="0" w:color="00000A"/>
              <w:left w:val="single" w:sz="4" w:space="0" w:color="00000A"/>
              <w:bottom w:val="single" w:sz="4" w:space="0" w:color="00000A"/>
              <w:right w:val="single" w:sz="4" w:space="0" w:color="00000A"/>
            </w:tcBorders>
            <w:shd w:val="clear" w:color="auto" w:fill="FFFFFF"/>
          </w:tcPr>
          <w:p w14:paraId="33F33459"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76" w:type="dxa"/>
            <w:tcBorders>
              <w:top w:val="single" w:sz="4" w:space="0" w:color="00000A"/>
              <w:left w:val="single" w:sz="4" w:space="0" w:color="00000A"/>
              <w:bottom w:val="single" w:sz="4" w:space="0" w:color="00000A"/>
              <w:right w:val="single" w:sz="4" w:space="0" w:color="00000A"/>
            </w:tcBorders>
            <w:shd w:val="clear" w:color="auto" w:fill="FFFFFF"/>
          </w:tcPr>
          <w:p w14:paraId="142C081C" w14:textId="77777777" w:rsidR="00A23B3E" w:rsidRDefault="00A23B3E">
            <w:r>
              <w:rPr>
                <w:rFonts w:ascii="Arial" w:hAnsi="Arial" w:cs="Arial"/>
                <w:sz w:val="14"/>
                <w:szCs w:val="14"/>
              </w:rPr>
              <w:t>[   ]</w:t>
            </w:r>
          </w:p>
        </w:tc>
      </w:tr>
      <w:tr w:rsidR="00A23B3E" w14:paraId="53A80EA5" w14:textId="77777777" w:rsidTr="00325D60">
        <w:trPr>
          <w:trHeight w:val="504"/>
        </w:trPr>
        <w:tc>
          <w:tcPr>
            <w:tcW w:w="4676" w:type="dxa"/>
            <w:tcBorders>
              <w:top w:val="single" w:sz="4" w:space="0" w:color="00000A"/>
              <w:left w:val="single" w:sz="4" w:space="0" w:color="00000A"/>
              <w:bottom w:val="single" w:sz="4" w:space="0" w:color="00000A"/>
              <w:right w:val="single" w:sz="4" w:space="0" w:color="00000A"/>
            </w:tcBorders>
            <w:shd w:val="clear" w:color="auto" w:fill="FFFFFF"/>
          </w:tcPr>
          <w:p w14:paraId="45E0470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14:paraId="48118FD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14:paraId="64C70836" w14:textId="77777777"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76" w:type="dxa"/>
            <w:tcBorders>
              <w:top w:val="single" w:sz="4" w:space="0" w:color="00000A"/>
              <w:left w:val="single" w:sz="4" w:space="0" w:color="00000A"/>
              <w:bottom w:val="single" w:sz="4" w:space="0" w:color="00000A"/>
              <w:right w:val="single" w:sz="4" w:space="0" w:color="00000A"/>
            </w:tcBorders>
            <w:shd w:val="clear" w:color="auto" w:fill="FFFFFF"/>
          </w:tcPr>
          <w:p w14:paraId="60AAECA4" w14:textId="5DBA8D70" w:rsidR="00D3100F" w:rsidRPr="00024E3D" w:rsidRDefault="009B57EE" w:rsidP="00024E3D">
            <w:pPr>
              <w:pBdr>
                <w:bottom w:val="single" w:sz="6" w:space="2" w:color="BEBEBE"/>
              </w:pBdr>
              <w:jc w:val="both"/>
              <w:rPr>
                <w:rFonts w:ascii="Arial" w:hAnsi="Arial" w:cs="Arial"/>
                <w:color w:val="000000"/>
                <w:sz w:val="14"/>
                <w:szCs w:val="14"/>
                <w:highlight w:val="yellow"/>
              </w:rPr>
            </w:pPr>
            <w:r w:rsidRPr="009B57EE">
              <w:rPr>
                <w:rFonts w:ascii="Arial" w:hAnsi="Arial" w:cs="Arial"/>
                <w:color w:val="000000"/>
                <w:sz w:val="14"/>
                <w:szCs w:val="14"/>
              </w:rPr>
              <w:t>9070367F9F</w:t>
            </w:r>
          </w:p>
          <w:p w14:paraId="1753E7AD" w14:textId="427B2F8D" w:rsidR="00A23B3E" w:rsidRPr="003A443E" w:rsidRDefault="00024E3D" w:rsidP="00024E3D">
            <w:pPr>
              <w:pBdr>
                <w:bottom w:val="single" w:sz="6" w:space="2" w:color="BEBEBE"/>
              </w:pBdr>
              <w:jc w:val="both"/>
              <w:rPr>
                <w:rFonts w:ascii="Arial" w:hAnsi="Arial" w:cs="Arial"/>
                <w:color w:val="000000"/>
                <w:sz w:val="14"/>
                <w:szCs w:val="14"/>
              </w:rPr>
            </w:pPr>
            <w:r w:rsidRPr="009B57EE">
              <w:rPr>
                <w:rFonts w:ascii="Arial" w:hAnsi="Arial" w:cs="Arial"/>
                <w:color w:val="000000"/>
                <w:sz w:val="14"/>
                <w:szCs w:val="14"/>
              </w:rPr>
              <w:t>H11G20000480009</w:t>
            </w:r>
            <w:bookmarkStart w:id="0" w:name="_GoBack"/>
            <w:bookmarkEnd w:id="0"/>
          </w:p>
          <w:p w14:paraId="08EBA866" w14:textId="5B1ECE22" w:rsidR="00A23B3E" w:rsidRPr="00024E3D" w:rsidRDefault="00A23B3E" w:rsidP="00024E3D">
            <w:pPr>
              <w:pBdr>
                <w:bottom w:val="single" w:sz="6" w:space="2" w:color="BEBEBE"/>
              </w:pBdr>
              <w:jc w:val="both"/>
              <w:rPr>
                <w:rFonts w:ascii="Arial" w:hAnsi="Arial" w:cs="Arial"/>
                <w:color w:val="000000"/>
                <w:sz w:val="14"/>
                <w:szCs w:val="14"/>
              </w:rPr>
            </w:pPr>
          </w:p>
        </w:tc>
      </w:tr>
    </w:tbl>
    <w:p w14:paraId="7146B59E"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40B25AE5"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1555DDA2"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14:paraId="7D834E6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A244C8C"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D994F47" w14:textId="77777777" w:rsidR="00A23B3E" w:rsidRDefault="00A23B3E">
            <w:pPr>
              <w:pStyle w:val="Text1"/>
              <w:ind w:left="0"/>
            </w:pPr>
            <w:r>
              <w:rPr>
                <w:rFonts w:ascii="Arial" w:hAnsi="Arial" w:cs="Arial"/>
                <w:b/>
                <w:sz w:val="14"/>
                <w:szCs w:val="14"/>
              </w:rPr>
              <w:t>Risposta:</w:t>
            </w:r>
          </w:p>
        </w:tc>
      </w:tr>
      <w:tr w:rsidR="00A23B3E" w14:paraId="129CFF2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162B52F"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2CD8CBD" w14:textId="77777777" w:rsidR="00A23B3E" w:rsidRDefault="00A23B3E">
            <w:pPr>
              <w:pStyle w:val="Text1"/>
              <w:ind w:left="0"/>
            </w:pPr>
            <w:r>
              <w:rPr>
                <w:rFonts w:ascii="Arial" w:hAnsi="Arial" w:cs="Arial"/>
                <w:sz w:val="14"/>
                <w:szCs w:val="14"/>
              </w:rPr>
              <w:t>[   ]</w:t>
            </w:r>
          </w:p>
        </w:tc>
      </w:tr>
      <w:tr w:rsidR="00A23B3E" w14:paraId="580C2833"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BF49857"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6185050A"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71F3CC1" w14:textId="77777777" w:rsidR="00A23B3E" w:rsidRDefault="00A23B3E">
            <w:pPr>
              <w:pStyle w:val="Text1"/>
              <w:ind w:left="0"/>
              <w:rPr>
                <w:rFonts w:ascii="Arial" w:hAnsi="Arial" w:cs="Arial"/>
                <w:sz w:val="14"/>
                <w:szCs w:val="14"/>
              </w:rPr>
            </w:pPr>
            <w:r>
              <w:rPr>
                <w:rFonts w:ascii="Arial" w:hAnsi="Arial" w:cs="Arial"/>
                <w:sz w:val="14"/>
                <w:szCs w:val="14"/>
              </w:rPr>
              <w:t>[   ]</w:t>
            </w:r>
          </w:p>
          <w:p w14:paraId="146A9614" w14:textId="77777777" w:rsidR="00A23B3E" w:rsidRDefault="00A23B3E">
            <w:pPr>
              <w:pStyle w:val="Text1"/>
              <w:ind w:left="0"/>
            </w:pPr>
            <w:r>
              <w:rPr>
                <w:rFonts w:ascii="Arial" w:hAnsi="Arial" w:cs="Arial"/>
                <w:sz w:val="14"/>
                <w:szCs w:val="14"/>
              </w:rPr>
              <w:t>[   ]</w:t>
            </w:r>
          </w:p>
        </w:tc>
      </w:tr>
      <w:tr w:rsidR="00A23B3E" w14:paraId="311CE83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56F0970"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FC9F084" w14:textId="77777777" w:rsidR="00A23B3E" w:rsidRDefault="00A23B3E">
            <w:pPr>
              <w:pStyle w:val="Text1"/>
              <w:ind w:left="0"/>
            </w:pPr>
            <w:r>
              <w:rPr>
                <w:rFonts w:ascii="Arial" w:hAnsi="Arial" w:cs="Arial"/>
                <w:sz w:val="14"/>
                <w:szCs w:val="14"/>
              </w:rPr>
              <w:t>[……………]</w:t>
            </w:r>
          </w:p>
        </w:tc>
      </w:tr>
      <w:tr w:rsidR="00A23B3E" w14:paraId="363304D1"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D04A3E6"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7610914F"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74A36CF8"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3C986E3D"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EC9F5A6" w14:textId="77777777" w:rsidR="00A23B3E" w:rsidRDefault="00A23B3E">
            <w:pPr>
              <w:pStyle w:val="Text1"/>
              <w:ind w:left="0"/>
              <w:rPr>
                <w:rFonts w:ascii="Arial" w:hAnsi="Arial" w:cs="Arial"/>
                <w:sz w:val="14"/>
                <w:szCs w:val="14"/>
              </w:rPr>
            </w:pPr>
            <w:r>
              <w:rPr>
                <w:rFonts w:ascii="Arial" w:hAnsi="Arial" w:cs="Arial"/>
                <w:sz w:val="14"/>
                <w:szCs w:val="14"/>
              </w:rPr>
              <w:t>[……………]</w:t>
            </w:r>
          </w:p>
          <w:p w14:paraId="64E1B2D3" w14:textId="77777777" w:rsidR="00A23B3E" w:rsidRDefault="00A23B3E">
            <w:pPr>
              <w:pStyle w:val="Text1"/>
              <w:ind w:left="0"/>
              <w:rPr>
                <w:rFonts w:ascii="Arial" w:hAnsi="Arial" w:cs="Arial"/>
                <w:sz w:val="14"/>
                <w:szCs w:val="14"/>
              </w:rPr>
            </w:pPr>
            <w:r>
              <w:rPr>
                <w:rFonts w:ascii="Arial" w:hAnsi="Arial" w:cs="Arial"/>
                <w:sz w:val="14"/>
                <w:szCs w:val="14"/>
              </w:rPr>
              <w:t>[……………]</w:t>
            </w:r>
          </w:p>
          <w:p w14:paraId="41963A78" w14:textId="77777777" w:rsidR="00A23B3E" w:rsidRDefault="00A23B3E">
            <w:pPr>
              <w:pStyle w:val="Text1"/>
              <w:ind w:left="0"/>
              <w:rPr>
                <w:rFonts w:ascii="Arial" w:hAnsi="Arial" w:cs="Arial"/>
                <w:sz w:val="14"/>
                <w:szCs w:val="14"/>
              </w:rPr>
            </w:pPr>
            <w:r>
              <w:rPr>
                <w:rFonts w:ascii="Arial" w:hAnsi="Arial" w:cs="Arial"/>
                <w:sz w:val="14"/>
                <w:szCs w:val="14"/>
              </w:rPr>
              <w:t>[……………]</w:t>
            </w:r>
          </w:p>
          <w:p w14:paraId="3B4DE410" w14:textId="77777777" w:rsidR="00A23B3E" w:rsidRDefault="00A23B3E">
            <w:pPr>
              <w:pStyle w:val="Text1"/>
              <w:ind w:left="0"/>
            </w:pPr>
            <w:r>
              <w:rPr>
                <w:rFonts w:ascii="Arial" w:hAnsi="Arial" w:cs="Arial"/>
                <w:sz w:val="14"/>
                <w:szCs w:val="14"/>
              </w:rPr>
              <w:t>[……………]</w:t>
            </w:r>
          </w:p>
        </w:tc>
      </w:tr>
      <w:tr w:rsidR="00A23B3E" w14:paraId="46260DB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E4C98F2"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B945FA5" w14:textId="77777777" w:rsidR="00A23B3E" w:rsidRDefault="00A23B3E">
            <w:pPr>
              <w:pStyle w:val="Text1"/>
              <w:ind w:left="0"/>
            </w:pPr>
            <w:r>
              <w:rPr>
                <w:rFonts w:ascii="Arial" w:hAnsi="Arial" w:cs="Arial"/>
                <w:b/>
                <w:sz w:val="14"/>
                <w:szCs w:val="14"/>
              </w:rPr>
              <w:t>Risposta:</w:t>
            </w:r>
          </w:p>
        </w:tc>
      </w:tr>
      <w:tr w:rsidR="00A23B3E" w14:paraId="0E7E04F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CE8F7FA"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07E0B22" w14:textId="77777777"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14:paraId="5E3FFB1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3919455"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 xml:space="preserve">l'operatore economico è un laboratorio protetto, </w:t>
            </w:r>
            <w:proofErr w:type="gramStart"/>
            <w:r w:rsidRPr="003A443E">
              <w:rPr>
                <w:rFonts w:ascii="Arial" w:hAnsi="Arial" w:cs="Arial"/>
                <w:color w:val="000000"/>
                <w:sz w:val="14"/>
                <w:szCs w:val="14"/>
              </w:rPr>
              <w:t>un' "</w:t>
            </w:r>
            <w:proofErr w:type="gramEnd"/>
            <w:r w:rsidRPr="003A443E">
              <w:rPr>
                <w:rFonts w:ascii="Arial" w:hAnsi="Arial" w:cs="Arial"/>
                <w:color w:val="000000"/>
                <w:sz w:val="14"/>
                <w:szCs w:val="14"/>
              </w:rPr>
              <w:t>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52F44C7B" w14:textId="77777777" w:rsidR="00A23B3E" w:rsidRPr="003A443E" w:rsidRDefault="00A23B3E">
            <w:pPr>
              <w:pStyle w:val="Text1"/>
              <w:spacing w:before="0" w:after="0"/>
              <w:ind w:left="0"/>
              <w:rPr>
                <w:rFonts w:ascii="Arial" w:hAnsi="Arial" w:cs="Arial"/>
                <w:b/>
                <w:color w:val="000000"/>
                <w:sz w:val="14"/>
                <w:szCs w:val="14"/>
              </w:rPr>
            </w:pPr>
          </w:p>
          <w:p w14:paraId="0126EF17"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4DAF081E" w14:textId="77777777" w:rsidR="00A23B3E" w:rsidRPr="003A443E" w:rsidRDefault="00A23B3E">
            <w:pPr>
              <w:pStyle w:val="Text1"/>
              <w:spacing w:before="0" w:after="0"/>
              <w:ind w:left="0"/>
              <w:rPr>
                <w:rFonts w:ascii="Arial" w:hAnsi="Arial" w:cs="Arial"/>
                <w:color w:val="000000"/>
                <w:sz w:val="14"/>
                <w:szCs w:val="14"/>
              </w:rPr>
            </w:pPr>
          </w:p>
          <w:p w14:paraId="4ED73AAB"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31F29A46"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3153557" w14:textId="77777777" w:rsidR="00A23B3E" w:rsidRDefault="00A23B3E">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14:paraId="1FAC1024" w14:textId="77777777" w:rsidR="00A23B3E" w:rsidRDefault="00A23B3E">
            <w:pPr>
              <w:pStyle w:val="Text1"/>
              <w:spacing w:before="0" w:after="0"/>
              <w:ind w:left="0"/>
              <w:rPr>
                <w:rFonts w:ascii="Arial" w:hAnsi="Arial" w:cs="Arial"/>
                <w:sz w:val="14"/>
                <w:szCs w:val="14"/>
              </w:rPr>
            </w:pPr>
          </w:p>
          <w:p w14:paraId="26F3FE23" w14:textId="77777777" w:rsidR="00A23B3E" w:rsidRDefault="00A23B3E">
            <w:pPr>
              <w:pStyle w:val="Text1"/>
              <w:spacing w:before="0" w:after="0"/>
              <w:ind w:left="0"/>
              <w:rPr>
                <w:rFonts w:ascii="Arial" w:hAnsi="Arial" w:cs="Arial"/>
                <w:sz w:val="14"/>
                <w:szCs w:val="14"/>
              </w:rPr>
            </w:pPr>
          </w:p>
          <w:p w14:paraId="79693C02" w14:textId="77777777" w:rsidR="00A23B3E" w:rsidRDefault="00A23B3E">
            <w:pPr>
              <w:pStyle w:val="Text1"/>
              <w:spacing w:before="0" w:after="0"/>
              <w:ind w:left="0"/>
              <w:rPr>
                <w:rFonts w:ascii="Arial" w:hAnsi="Arial" w:cs="Arial"/>
                <w:sz w:val="14"/>
                <w:szCs w:val="14"/>
              </w:rPr>
            </w:pPr>
          </w:p>
          <w:p w14:paraId="55301AE0" w14:textId="77777777" w:rsidR="00A23B3E" w:rsidRDefault="00A23B3E">
            <w:pPr>
              <w:pStyle w:val="Text1"/>
              <w:spacing w:before="0" w:after="0"/>
              <w:ind w:left="0"/>
              <w:rPr>
                <w:rFonts w:ascii="Arial" w:hAnsi="Arial" w:cs="Arial"/>
                <w:sz w:val="14"/>
                <w:szCs w:val="14"/>
              </w:rPr>
            </w:pPr>
          </w:p>
          <w:p w14:paraId="3183F0D9"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2DBB76C5" w14:textId="77777777" w:rsidR="00A23B3E" w:rsidRDefault="00A23B3E">
            <w:pPr>
              <w:pStyle w:val="Text1"/>
              <w:spacing w:before="0" w:after="0"/>
              <w:ind w:left="0"/>
              <w:rPr>
                <w:rFonts w:ascii="Arial" w:hAnsi="Arial" w:cs="Arial"/>
                <w:sz w:val="14"/>
                <w:szCs w:val="14"/>
              </w:rPr>
            </w:pPr>
          </w:p>
          <w:p w14:paraId="0BC8376A" w14:textId="77777777" w:rsidR="00A23B3E" w:rsidRDefault="00A23B3E">
            <w:pPr>
              <w:pStyle w:val="Text1"/>
              <w:spacing w:before="0" w:after="0"/>
              <w:ind w:left="0"/>
              <w:rPr>
                <w:rFonts w:ascii="Arial" w:hAnsi="Arial" w:cs="Arial"/>
                <w:sz w:val="14"/>
                <w:szCs w:val="14"/>
              </w:rPr>
            </w:pPr>
          </w:p>
          <w:p w14:paraId="1B029ACD" w14:textId="77777777" w:rsidR="00A23B3E" w:rsidRDefault="00A23B3E">
            <w:pPr>
              <w:pStyle w:val="Text1"/>
              <w:spacing w:before="0" w:after="0"/>
              <w:ind w:left="0"/>
              <w:rPr>
                <w:rFonts w:ascii="Arial" w:hAnsi="Arial" w:cs="Arial"/>
                <w:sz w:val="14"/>
                <w:szCs w:val="14"/>
              </w:rPr>
            </w:pPr>
          </w:p>
          <w:p w14:paraId="4DF97447"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75EE9E68" w14:textId="77777777" w:rsidR="00A23B3E" w:rsidRDefault="00A23B3E">
            <w:pPr>
              <w:pStyle w:val="Text1"/>
              <w:spacing w:before="0" w:after="0"/>
              <w:ind w:left="0"/>
              <w:rPr>
                <w:rFonts w:ascii="Arial" w:hAnsi="Arial" w:cs="Arial"/>
                <w:sz w:val="14"/>
                <w:szCs w:val="14"/>
              </w:rPr>
            </w:pPr>
          </w:p>
        </w:tc>
      </w:tr>
      <w:tr w:rsidR="00A23B3E" w14:paraId="060557A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79045D8"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54D45AEA"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71B0AEFA" w14:textId="77777777" w:rsidR="00A23B3E" w:rsidRPr="003A443E" w:rsidRDefault="00A23B3E">
            <w:pPr>
              <w:pStyle w:val="Text1"/>
              <w:spacing w:before="0" w:after="0"/>
              <w:ind w:left="0"/>
              <w:rPr>
                <w:rFonts w:ascii="Arial" w:hAnsi="Arial" w:cs="Arial"/>
                <w:color w:val="000000"/>
                <w:sz w:val="14"/>
                <w:szCs w:val="14"/>
              </w:rPr>
            </w:pPr>
          </w:p>
          <w:p w14:paraId="2235A336"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14:paraId="7EC301CA" w14:textId="77777777" w:rsidR="00A23B3E" w:rsidRPr="003A443E" w:rsidRDefault="00A23B3E">
            <w:pPr>
              <w:pStyle w:val="Text1"/>
              <w:spacing w:before="0" w:after="0"/>
              <w:ind w:left="0"/>
              <w:rPr>
                <w:rFonts w:ascii="Arial" w:hAnsi="Arial" w:cs="Arial"/>
                <w:color w:val="000000"/>
                <w:sz w:val="12"/>
                <w:szCs w:val="12"/>
              </w:rPr>
            </w:pPr>
          </w:p>
          <w:p w14:paraId="1A28A4E9"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244B424F" w14:textId="77777777" w:rsidR="00A23B3E" w:rsidRPr="003A443E" w:rsidRDefault="00A23B3E">
            <w:pPr>
              <w:pStyle w:val="Text1"/>
              <w:spacing w:before="0" w:after="0"/>
              <w:ind w:left="720"/>
              <w:rPr>
                <w:rFonts w:ascii="Arial" w:hAnsi="Arial" w:cs="Arial"/>
                <w:i/>
                <w:color w:val="000000"/>
                <w:sz w:val="14"/>
                <w:szCs w:val="14"/>
              </w:rPr>
            </w:pPr>
          </w:p>
          <w:p w14:paraId="763B84FF" w14:textId="77777777" w:rsidR="001F35A9" w:rsidRPr="003A443E" w:rsidRDefault="001F35A9">
            <w:pPr>
              <w:pStyle w:val="Text1"/>
              <w:spacing w:before="0" w:after="0"/>
              <w:ind w:left="720"/>
              <w:rPr>
                <w:rFonts w:ascii="Arial" w:hAnsi="Arial" w:cs="Arial"/>
                <w:i/>
                <w:color w:val="000000"/>
                <w:sz w:val="14"/>
                <w:szCs w:val="14"/>
              </w:rPr>
            </w:pPr>
          </w:p>
          <w:p w14:paraId="646A2298"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56BE1A14" w14:textId="77777777" w:rsidR="00A23B3E" w:rsidRPr="003A443E" w:rsidRDefault="00A23B3E">
            <w:pPr>
              <w:pStyle w:val="Text1"/>
              <w:spacing w:before="0" w:after="0"/>
              <w:ind w:left="284" w:hanging="284"/>
              <w:rPr>
                <w:rFonts w:ascii="Arial" w:hAnsi="Arial" w:cs="Arial"/>
                <w:color w:val="000000"/>
                <w:sz w:val="14"/>
                <w:szCs w:val="14"/>
              </w:rPr>
            </w:pPr>
          </w:p>
          <w:p w14:paraId="55FB4A94" w14:textId="77777777" w:rsidR="00A23B3E" w:rsidRPr="003A443E" w:rsidRDefault="00A23B3E">
            <w:pPr>
              <w:pStyle w:val="Text1"/>
              <w:spacing w:before="0" w:after="0"/>
              <w:ind w:left="284" w:hanging="284"/>
              <w:rPr>
                <w:rFonts w:ascii="Arial" w:hAnsi="Arial" w:cs="Arial"/>
                <w:color w:val="000000"/>
                <w:sz w:val="14"/>
                <w:szCs w:val="14"/>
              </w:rPr>
            </w:pPr>
          </w:p>
          <w:p w14:paraId="2468FD63" w14:textId="77777777" w:rsidR="00A23B3E" w:rsidRPr="003A443E" w:rsidRDefault="00A23B3E">
            <w:pPr>
              <w:pStyle w:val="Text1"/>
              <w:spacing w:before="0" w:after="0"/>
              <w:ind w:left="284" w:hanging="284"/>
              <w:rPr>
                <w:rFonts w:ascii="Arial" w:hAnsi="Arial" w:cs="Arial"/>
                <w:color w:val="000000"/>
                <w:sz w:val="14"/>
                <w:szCs w:val="14"/>
              </w:rPr>
            </w:pPr>
          </w:p>
          <w:p w14:paraId="6ACD8ED6" w14:textId="77777777" w:rsidR="00A23B3E" w:rsidRPr="003A443E" w:rsidRDefault="00A23B3E">
            <w:pPr>
              <w:pStyle w:val="Text1"/>
              <w:spacing w:before="0" w:after="0"/>
              <w:ind w:left="284" w:hanging="284"/>
              <w:rPr>
                <w:rFonts w:ascii="Arial" w:hAnsi="Arial" w:cs="Arial"/>
                <w:color w:val="000000"/>
                <w:sz w:val="14"/>
                <w:szCs w:val="14"/>
              </w:rPr>
            </w:pPr>
          </w:p>
          <w:p w14:paraId="6AED99B5"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382E993C"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14:paraId="6EB95C99"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58225690"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385FAB41"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4939A764"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43D78BCF"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F1B4DEE" w14:textId="77777777" w:rsidR="001F35A9" w:rsidRDefault="001F35A9">
            <w:pPr>
              <w:pStyle w:val="Text1"/>
              <w:ind w:left="0"/>
              <w:rPr>
                <w:rFonts w:ascii="Arial" w:hAnsi="Arial" w:cs="Arial"/>
                <w:sz w:val="15"/>
                <w:szCs w:val="15"/>
              </w:rPr>
            </w:pPr>
          </w:p>
          <w:p w14:paraId="1589731D" w14:textId="77777777" w:rsidR="001F35A9" w:rsidRDefault="001F35A9">
            <w:pPr>
              <w:pStyle w:val="Text1"/>
              <w:ind w:left="0"/>
              <w:rPr>
                <w:rFonts w:ascii="Arial" w:hAnsi="Arial" w:cs="Arial"/>
                <w:sz w:val="15"/>
                <w:szCs w:val="15"/>
              </w:rPr>
            </w:pPr>
          </w:p>
          <w:p w14:paraId="5511D63B" w14:textId="77777777"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14:paraId="28548634" w14:textId="77777777" w:rsidR="00A23B3E" w:rsidRDefault="00A23B3E">
            <w:pPr>
              <w:pStyle w:val="Text1"/>
              <w:ind w:left="0"/>
              <w:rPr>
                <w:rFonts w:ascii="Arial" w:hAnsi="Arial" w:cs="Arial"/>
                <w:sz w:val="15"/>
                <w:szCs w:val="15"/>
              </w:rPr>
            </w:pPr>
          </w:p>
          <w:p w14:paraId="4DAD3A87" w14:textId="77777777" w:rsidR="00A23B3E" w:rsidRDefault="00A23B3E">
            <w:pPr>
              <w:pStyle w:val="Text1"/>
              <w:ind w:left="0"/>
              <w:rPr>
                <w:rFonts w:ascii="Arial" w:hAnsi="Arial" w:cs="Arial"/>
                <w:sz w:val="15"/>
                <w:szCs w:val="15"/>
              </w:rPr>
            </w:pPr>
          </w:p>
          <w:p w14:paraId="09AB2B62"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06ABF605" w14:textId="77777777" w:rsidR="001F35A9" w:rsidRDefault="001F35A9" w:rsidP="001F35A9">
            <w:pPr>
              <w:pStyle w:val="Text1"/>
              <w:spacing w:before="0" w:after="0"/>
              <w:ind w:left="0"/>
              <w:rPr>
                <w:rFonts w:ascii="Arial" w:hAnsi="Arial" w:cs="Arial"/>
                <w:color w:val="000000"/>
                <w:sz w:val="14"/>
                <w:szCs w:val="14"/>
              </w:rPr>
            </w:pPr>
          </w:p>
          <w:p w14:paraId="0E09BFC3" w14:textId="77777777" w:rsidR="001F35A9" w:rsidRDefault="001F35A9" w:rsidP="001F35A9">
            <w:pPr>
              <w:pStyle w:val="Text1"/>
              <w:spacing w:before="0" w:after="0"/>
              <w:ind w:left="0"/>
              <w:rPr>
                <w:rFonts w:ascii="Arial" w:hAnsi="Arial" w:cs="Arial"/>
                <w:color w:val="000000"/>
                <w:sz w:val="14"/>
                <w:szCs w:val="14"/>
              </w:rPr>
            </w:pPr>
          </w:p>
          <w:p w14:paraId="270E5A2F"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14:paraId="6CA67558"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48F09A9E" w14:textId="77777777" w:rsidR="001F35A9" w:rsidRDefault="001F35A9">
            <w:pPr>
              <w:pStyle w:val="Text1"/>
              <w:ind w:left="0"/>
              <w:rPr>
                <w:rFonts w:ascii="Arial" w:hAnsi="Arial" w:cs="Arial"/>
                <w:color w:val="000000"/>
                <w:sz w:val="14"/>
                <w:szCs w:val="14"/>
              </w:rPr>
            </w:pPr>
          </w:p>
          <w:p w14:paraId="51687DBB"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br/>
              <w:t>d) [ ] Sì [ ] No</w:t>
            </w:r>
          </w:p>
          <w:p w14:paraId="30AC6313" w14:textId="77777777" w:rsidR="00A23B3E" w:rsidRDefault="00A23B3E">
            <w:pPr>
              <w:pStyle w:val="Text1"/>
              <w:ind w:left="0"/>
              <w:rPr>
                <w:rFonts w:ascii="Arial" w:hAnsi="Arial" w:cs="Arial"/>
                <w:color w:val="FF0000"/>
                <w:sz w:val="14"/>
                <w:szCs w:val="14"/>
                <w:highlight w:val="yellow"/>
              </w:rPr>
            </w:pPr>
          </w:p>
          <w:p w14:paraId="60619835" w14:textId="77777777" w:rsidR="00A23B3E" w:rsidRDefault="00A23B3E">
            <w:pPr>
              <w:pStyle w:val="Text1"/>
              <w:ind w:left="0"/>
              <w:rPr>
                <w:rFonts w:ascii="Arial" w:hAnsi="Arial" w:cs="Arial"/>
                <w:color w:val="FF0000"/>
                <w:sz w:val="14"/>
                <w:szCs w:val="14"/>
                <w:highlight w:val="yellow"/>
              </w:rPr>
            </w:pPr>
          </w:p>
          <w:p w14:paraId="1B190DF6" w14:textId="77777777" w:rsidR="00A23B3E" w:rsidRDefault="00A23B3E">
            <w:pPr>
              <w:pStyle w:val="Text1"/>
              <w:ind w:left="0"/>
              <w:rPr>
                <w:rFonts w:ascii="Arial" w:hAnsi="Arial" w:cs="Arial"/>
                <w:sz w:val="14"/>
                <w:szCs w:val="14"/>
              </w:rPr>
            </w:pPr>
          </w:p>
          <w:p w14:paraId="2B394EA4" w14:textId="77777777" w:rsidR="00A23B3E" w:rsidRDefault="00A23B3E">
            <w:pPr>
              <w:pStyle w:val="Text1"/>
              <w:ind w:left="0"/>
              <w:rPr>
                <w:rFonts w:ascii="Arial" w:hAnsi="Arial" w:cs="Arial"/>
                <w:sz w:val="14"/>
                <w:szCs w:val="14"/>
              </w:rPr>
            </w:pPr>
          </w:p>
          <w:p w14:paraId="508AACDD" w14:textId="77777777" w:rsidR="001F35A9" w:rsidRDefault="001F35A9">
            <w:pPr>
              <w:pStyle w:val="Text1"/>
              <w:ind w:left="0"/>
              <w:rPr>
                <w:rFonts w:ascii="Arial" w:hAnsi="Arial" w:cs="Arial"/>
                <w:sz w:val="14"/>
                <w:szCs w:val="14"/>
              </w:rPr>
            </w:pPr>
          </w:p>
          <w:p w14:paraId="73167878" w14:textId="77777777" w:rsidR="00A23B3E" w:rsidRDefault="00A23B3E">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401879CC" w14:textId="77777777" w:rsidR="00A23B3E" w:rsidRDefault="00A23B3E" w:rsidP="005309A4">
            <w:pPr>
              <w:pStyle w:val="Text1"/>
              <w:spacing w:before="0"/>
              <w:ind w:left="0"/>
            </w:pPr>
            <w:r>
              <w:rPr>
                <w:rFonts w:ascii="Arial" w:hAnsi="Arial" w:cs="Arial"/>
                <w:sz w:val="14"/>
                <w:szCs w:val="14"/>
              </w:rPr>
              <w:t>[………..…][…………][……….…][……….…]</w:t>
            </w:r>
          </w:p>
        </w:tc>
      </w:tr>
      <w:tr w:rsidR="00A23B3E" w14:paraId="5148A0D2"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600ABFD"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32D2C83A"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5B581F34" w14:textId="77777777" w:rsidR="00A23B3E" w:rsidRPr="003A443E" w:rsidRDefault="00A23B3E" w:rsidP="00FB3543">
            <w:pPr>
              <w:pStyle w:val="Text1"/>
              <w:ind w:left="0"/>
              <w:jc w:val="both"/>
              <w:rPr>
                <w:rFonts w:ascii="Arial" w:hAnsi="Arial" w:cs="Arial"/>
                <w:b/>
                <w:color w:val="000000"/>
                <w:sz w:val="14"/>
                <w:szCs w:val="14"/>
              </w:rPr>
            </w:pPr>
            <w:proofErr w:type="gramStart"/>
            <w:r w:rsidRPr="003A443E">
              <w:rPr>
                <w:rFonts w:ascii="Arial" w:eastAsia="Times New Roman" w:hAnsi="Arial" w:cs="Arial"/>
                <w:bCs/>
                <w:color w:val="000000"/>
                <w:sz w:val="14"/>
                <w:szCs w:val="14"/>
              </w:rPr>
              <w:t>è</w:t>
            </w:r>
            <w:proofErr w:type="gramEnd"/>
            <w:r w:rsidRPr="003A443E">
              <w:rPr>
                <w:rFonts w:ascii="Arial" w:eastAsia="Times New Roman" w:hAnsi="Arial" w:cs="Arial"/>
                <w:bCs/>
                <w:color w:val="000000"/>
                <w:sz w:val="14"/>
                <w:szCs w:val="14"/>
              </w:rPr>
              <w:t xml:space="preserve"> in possesso di attestazione rilasciata  nell’ambito dei Sistemi di qualificazione di cui all’articolo 134 del Codice, previsti per i settori speciali</w:t>
            </w:r>
          </w:p>
          <w:p w14:paraId="5EB1E854"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6A2AC192" w14:textId="77777777" w:rsidR="00A23B3E" w:rsidRPr="003A443E" w:rsidRDefault="00A23B3E">
            <w:pPr>
              <w:pStyle w:val="Text1"/>
              <w:spacing w:before="0" w:after="0"/>
              <w:ind w:left="0"/>
              <w:rPr>
                <w:rFonts w:ascii="Arial" w:hAnsi="Arial" w:cs="Arial"/>
                <w:color w:val="000000"/>
                <w:sz w:val="14"/>
                <w:szCs w:val="14"/>
              </w:rPr>
            </w:pPr>
          </w:p>
          <w:p w14:paraId="0550DCD4"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0A345BE1" w14:textId="77777777" w:rsidR="00A23B3E" w:rsidRPr="003A443E" w:rsidRDefault="00A23B3E">
            <w:pPr>
              <w:pStyle w:val="Text1"/>
              <w:spacing w:before="0" w:after="0"/>
              <w:ind w:left="720"/>
              <w:rPr>
                <w:rFonts w:ascii="Arial" w:hAnsi="Arial" w:cs="Arial"/>
                <w:i/>
                <w:color w:val="000000"/>
                <w:sz w:val="14"/>
                <w:szCs w:val="14"/>
              </w:rPr>
            </w:pPr>
          </w:p>
          <w:p w14:paraId="15B57652"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6D88E860" w14:textId="77777777" w:rsidR="00A23B3E" w:rsidRPr="003A443E" w:rsidRDefault="00A23B3E">
            <w:pPr>
              <w:pStyle w:val="Text1"/>
              <w:spacing w:before="0" w:after="0"/>
              <w:ind w:left="284" w:hanging="284"/>
              <w:rPr>
                <w:rFonts w:ascii="Arial" w:hAnsi="Arial" w:cs="Arial"/>
                <w:color w:val="000000"/>
                <w:sz w:val="14"/>
                <w:szCs w:val="14"/>
              </w:rPr>
            </w:pPr>
          </w:p>
          <w:p w14:paraId="38479ABE" w14:textId="77777777" w:rsidR="001F35A9" w:rsidRPr="003A443E" w:rsidRDefault="001F35A9">
            <w:pPr>
              <w:pStyle w:val="Text1"/>
              <w:spacing w:before="0" w:after="0"/>
              <w:ind w:left="284" w:hanging="284"/>
              <w:rPr>
                <w:rFonts w:ascii="Arial" w:hAnsi="Arial" w:cs="Arial"/>
                <w:color w:val="000000"/>
                <w:sz w:val="14"/>
                <w:szCs w:val="14"/>
              </w:rPr>
            </w:pPr>
          </w:p>
          <w:p w14:paraId="2E084C35" w14:textId="77777777" w:rsidR="001F35A9" w:rsidRPr="003A443E" w:rsidRDefault="001F35A9">
            <w:pPr>
              <w:pStyle w:val="Text1"/>
              <w:spacing w:before="0" w:after="0"/>
              <w:ind w:left="284" w:hanging="284"/>
              <w:rPr>
                <w:rFonts w:ascii="Arial" w:hAnsi="Arial" w:cs="Arial"/>
                <w:color w:val="000000"/>
                <w:sz w:val="14"/>
                <w:szCs w:val="14"/>
              </w:rPr>
            </w:pPr>
          </w:p>
          <w:p w14:paraId="0F605749" w14:textId="77777777" w:rsidR="001F35A9" w:rsidRPr="003A443E" w:rsidRDefault="001F35A9">
            <w:pPr>
              <w:pStyle w:val="Text1"/>
              <w:spacing w:before="0" w:after="0"/>
              <w:ind w:left="284" w:hanging="284"/>
              <w:rPr>
                <w:rFonts w:ascii="Arial" w:hAnsi="Arial" w:cs="Arial"/>
                <w:color w:val="000000"/>
                <w:sz w:val="14"/>
                <w:szCs w:val="14"/>
              </w:rPr>
            </w:pPr>
          </w:p>
          <w:p w14:paraId="7E0150AD" w14:textId="77777777" w:rsidR="001F35A9" w:rsidRPr="003A443E" w:rsidRDefault="001F35A9">
            <w:pPr>
              <w:pStyle w:val="Text1"/>
              <w:spacing w:before="0" w:after="0"/>
              <w:ind w:left="284" w:hanging="284"/>
              <w:rPr>
                <w:rFonts w:ascii="Arial" w:hAnsi="Arial" w:cs="Arial"/>
                <w:color w:val="000000"/>
                <w:sz w:val="14"/>
                <w:szCs w:val="14"/>
              </w:rPr>
            </w:pPr>
          </w:p>
          <w:p w14:paraId="1380EFCA" w14:textId="77777777" w:rsidR="00A23B3E" w:rsidRPr="003A443E" w:rsidRDefault="00A23B3E">
            <w:pPr>
              <w:pStyle w:val="Text1"/>
              <w:spacing w:before="0" w:after="0"/>
              <w:ind w:left="284" w:hanging="284"/>
              <w:rPr>
                <w:rFonts w:ascii="Arial" w:hAnsi="Arial" w:cs="Arial"/>
                <w:color w:val="000000"/>
                <w:sz w:val="14"/>
                <w:szCs w:val="14"/>
              </w:rPr>
            </w:pPr>
          </w:p>
          <w:p w14:paraId="547BE46F"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2FF75E2D" w14:textId="77777777" w:rsidR="00A23B3E" w:rsidRPr="003A443E" w:rsidRDefault="00A23B3E">
            <w:pPr>
              <w:pStyle w:val="Text1"/>
              <w:spacing w:before="0" w:after="0"/>
              <w:ind w:left="284" w:hanging="284"/>
              <w:rPr>
                <w:rFonts w:ascii="Arial" w:hAnsi="Arial" w:cs="Arial"/>
                <w:color w:val="000000"/>
                <w:sz w:val="14"/>
                <w:szCs w:val="14"/>
              </w:rPr>
            </w:pPr>
          </w:p>
          <w:p w14:paraId="3FE4B4BF"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3F6D968" w14:textId="77777777" w:rsidR="00A23B3E" w:rsidRPr="003A443E" w:rsidRDefault="00A23B3E">
            <w:pPr>
              <w:pStyle w:val="Text1"/>
              <w:ind w:left="0"/>
              <w:rPr>
                <w:rFonts w:ascii="Arial" w:hAnsi="Arial" w:cs="Arial"/>
                <w:color w:val="000000"/>
                <w:sz w:val="14"/>
                <w:szCs w:val="14"/>
              </w:rPr>
            </w:pPr>
          </w:p>
          <w:p w14:paraId="6FFF3256" w14:textId="77777777"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C3AF8FE" w14:textId="77777777" w:rsidR="00A23B3E" w:rsidRPr="003A443E" w:rsidRDefault="00A23B3E">
            <w:pPr>
              <w:pStyle w:val="Text1"/>
              <w:ind w:left="0"/>
              <w:rPr>
                <w:rFonts w:ascii="Arial" w:hAnsi="Arial" w:cs="Arial"/>
                <w:color w:val="000000"/>
                <w:sz w:val="14"/>
                <w:szCs w:val="14"/>
              </w:rPr>
            </w:pPr>
          </w:p>
          <w:p w14:paraId="6D6EE38A" w14:textId="77777777" w:rsidR="00A23B3E" w:rsidRPr="003A443E" w:rsidRDefault="00A23B3E">
            <w:pPr>
              <w:pStyle w:val="Text1"/>
              <w:ind w:left="0"/>
              <w:rPr>
                <w:rFonts w:ascii="Arial" w:hAnsi="Arial" w:cs="Arial"/>
                <w:color w:val="000000"/>
                <w:sz w:val="14"/>
                <w:szCs w:val="14"/>
              </w:rPr>
            </w:pPr>
          </w:p>
          <w:p w14:paraId="521C18F9" w14:textId="77777777"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AF6DB68" w14:textId="77777777" w:rsidR="00A23B3E" w:rsidRPr="003A443E" w:rsidRDefault="00A23B3E">
            <w:pPr>
              <w:pStyle w:val="Text1"/>
              <w:ind w:left="0"/>
              <w:rPr>
                <w:rFonts w:ascii="Arial" w:hAnsi="Arial" w:cs="Arial"/>
                <w:color w:val="000000"/>
                <w:sz w:val="14"/>
                <w:szCs w:val="14"/>
              </w:rPr>
            </w:pPr>
          </w:p>
          <w:p w14:paraId="0B4BDB2F"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7824489A" w14:textId="77777777" w:rsidR="00A23B3E" w:rsidRPr="003A443E" w:rsidRDefault="00A23B3E" w:rsidP="00F351F0">
            <w:pPr>
              <w:pStyle w:val="Text1"/>
              <w:spacing w:before="0" w:after="0"/>
              <w:ind w:left="0"/>
              <w:rPr>
                <w:rFonts w:ascii="Arial" w:hAnsi="Arial" w:cs="Arial"/>
                <w:color w:val="000000"/>
                <w:sz w:val="14"/>
                <w:szCs w:val="14"/>
              </w:rPr>
            </w:pPr>
          </w:p>
          <w:p w14:paraId="2302346F"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14:paraId="26A23CCD"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390339F9"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4BD3D375"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18640CB8"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1F35A9" w14:paraId="5F604371"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6A4E780C"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 xml:space="preserve">gli operatori economici, iscritti in elenchi di cui all’articolo 90 del Codice o in </w:t>
            </w:r>
            <w:proofErr w:type="gramStart"/>
            <w:r w:rsidRPr="003A443E">
              <w:rPr>
                <w:rFonts w:ascii="Arial" w:eastAsia="Times New Roman" w:hAnsi="Arial" w:cs="Arial"/>
                <w:b/>
                <w:bCs/>
                <w:color w:val="000000"/>
                <w:sz w:val="14"/>
                <w:szCs w:val="14"/>
              </w:rPr>
              <w:t>possesso  di</w:t>
            </w:r>
            <w:proofErr w:type="gramEnd"/>
            <w:r w:rsidRPr="003A443E">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728D38C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B083326"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49EFE43" w14:textId="77777777" w:rsidR="00A23B3E" w:rsidRDefault="00A23B3E">
            <w:pPr>
              <w:pStyle w:val="Text1"/>
              <w:ind w:left="0"/>
            </w:pPr>
            <w:r>
              <w:rPr>
                <w:rFonts w:ascii="Arial" w:hAnsi="Arial" w:cs="Arial"/>
                <w:b/>
                <w:sz w:val="15"/>
                <w:szCs w:val="15"/>
              </w:rPr>
              <w:t>Risposta:</w:t>
            </w:r>
          </w:p>
        </w:tc>
      </w:tr>
      <w:tr w:rsidR="00A23B3E" w14:paraId="4AF0F5E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EC87F2A"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CC349BE" w14:textId="77777777"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14:paraId="177B108D"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1916B71A"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61A22DC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736BC39"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39DFD017"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14:paraId="5A3EE615" w14:textId="77777777" w:rsidR="00A23B3E" w:rsidRPr="003A443E" w:rsidRDefault="00A23B3E">
            <w:pPr>
              <w:pStyle w:val="Text1"/>
              <w:spacing w:before="0" w:after="0"/>
              <w:ind w:left="284"/>
              <w:rPr>
                <w:rFonts w:ascii="Arial" w:hAnsi="Arial" w:cs="Arial"/>
                <w:color w:val="000000"/>
                <w:sz w:val="14"/>
                <w:szCs w:val="14"/>
              </w:rPr>
            </w:pPr>
          </w:p>
          <w:p w14:paraId="3A0DAAC4"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395CF3B3"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3DFDF358" w14:textId="77777777" w:rsidR="00A23B3E" w:rsidRPr="003A443E" w:rsidRDefault="00A23B3E">
            <w:pPr>
              <w:pStyle w:val="Text1"/>
              <w:spacing w:before="0" w:after="0"/>
              <w:ind w:left="0"/>
              <w:rPr>
                <w:rFonts w:ascii="Arial" w:hAnsi="Arial" w:cs="Arial"/>
                <w:b/>
                <w:color w:val="000000"/>
                <w:sz w:val="14"/>
                <w:szCs w:val="14"/>
              </w:rPr>
            </w:pPr>
          </w:p>
          <w:p w14:paraId="526D3E3A"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w:t>
            </w:r>
            <w:r w:rsidRPr="003A443E">
              <w:rPr>
                <w:rFonts w:ascii="Arial" w:hAnsi="Arial" w:cs="Arial"/>
                <w:color w:val="000000"/>
                <w:sz w:val="14"/>
                <w:szCs w:val="14"/>
              </w:rPr>
              <w:lastRenderedPageBreak/>
              <w:t xml:space="preserve">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3F906F2" w14:textId="77777777" w:rsidR="00A23B3E" w:rsidRPr="003A443E" w:rsidRDefault="00A23B3E">
            <w:pPr>
              <w:pStyle w:val="Text1"/>
              <w:spacing w:before="0" w:after="0"/>
              <w:ind w:left="0"/>
              <w:rPr>
                <w:rFonts w:ascii="Arial" w:hAnsi="Arial" w:cs="Arial"/>
                <w:color w:val="000000"/>
                <w:sz w:val="15"/>
                <w:szCs w:val="15"/>
              </w:rPr>
            </w:pPr>
          </w:p>
          <w:p w14:paraId="438C3D84" w14:textId="77777777" w:rsidR="00A23B3E" w:rsidRPr="003A443E" w:rsidRDefault="00A23B3E">
            <w:pPr>
              <w:pStyle w:val="Text1"/>
              <w:spacing w:before="0" w:after="0"/>
              <w:ind w:left="0"/>
              <w:rPr>
                <w:rFonts w:ascii="Arial" w:hAnsi="Arial" w:cs="Arial"/>
                <w:color w:val="000000"/>
                <w:sz w:val="15"/>
                <w:szCs w:val="15"/>
              </w:rPr>
            </w:pPr>
          </w:p>
          <w:p w14:paraId="7620D55B" w14:textId="77777777" w:rsidR="00A23B3E" w:rsidRPr="003A443E" w:rsidRDefault="00A23B3E">
            <w:pPr>
              <w:pStyle w:val="Text1"/>
              <w:spacing w:before="0" w:after="0"/>
              <w:ind w:left="0"/>
              <w:rPr>
                <w:rFonts w:ascii="Arial" w:hAnsi="Arial" w:cs="Arial"/>
                <w:color w:val="000000"/>
                <w:sz w:val="15"/>
                <w:szCs w:val="15"/>
              </w:rPr>
            </w:pPr>
          </w:p>
          <w:p w14:paraId="64A5ED2E" w14:textId="77777777" w:rsidR="001F35A9" w:rsidRPr="003A443E" w:rsidRDefault="001F35A9">
            <w:pPr>
              <w:pStyle w:val="Text1"/>
              <w:spacing w:before="0" w:after="0"/>
              <w:ind w:left="0"/>
              <w:rPr>
                <w:rFonts w:ascii="Arial" w:hAnsi="Arial" w:cs="Arial"/>
                <w:color w:val="000000"/>
                <w:sz w:val="15"/>
                <w:szCs w:val="15"/>
              </w:rPr>
            </w:pPr>
          </w:p>
          <w:p w14:paraId="4C88F7EB" w14:textId="77777777" w:rsidR="001F35A9" w:rsidRPr="003A443E" w:rsidRDefault="001F35A9">
            <w:pPr>
              <w:pStyle w:val="Text1"/>
              <w:spacing w:before="0" w:after="0"/>
              <w:ind w:left="0"/>
              <w:rPr>
                <w:rFonts w:ascii="Arial" w:hAnsi="Arial" w:cs="Arial"/>
                <w:color w:val="000000"/>
                <w:sz w:val="15"/>
                <w:szCs w:val="15"/>
              </w:rPr>
            </w:pPr>
          </w:p>
          <w:p w14:paraId="3D9BD607" w14:textId="77777777" w:rsidR="00A23B3E" w:rsidRPr="003A443E" w:rsidRDefault="00A23B3E">
            <w:pPr>
              <w:pStyle w:val="Text1"/>
              <w:spacing w:before="0" w:after="0"/>
              <w:ind w:left="0"/>
              <w:rPr>
                <w:rFonts w:ascii="Arial" w:hAnsi="Arial" w:cs="Arial"/>
                <w:color w:val="000000"/>
                <w:sz w:val="15"/>
                <w:szCs w:val="15"/>
              </w:rPr>
            </w:pPr>
            <w:proofErr w:type="gramStart"/>
            <w:r w:rsidRPr="003A443E">
              <w:rPr>
                <w:rFonts w:ascii="Arial" w:hAnsi="Arial" w:cs="Arial"/>
                <w:color w:val="000000"/>
                <w:sz w:val="15"/>
                <w:szCs w:val="15"/>
              </w:rPr>
              <w:t>a</w:t>
            </w:r>
            <w:proofErr w:type="gramEnd"/>
            <w:r w:rsidRPr="003A443E">
              <w:rPr>
                <w:rFonts w:ascii="Arial" w:hAnsi="Arial" w:cs="Arial"/>
                <w:color w:val="000000"/>
                <w:sz w:val="15"/>
                <w:szCs w:val="15"/>
              </w:rPr>
              <w:t>): […………..…]</w:t>
            </w:r>
            <w:r w:rsidRPr="003A443E">
              <w:rPr>
                <w:rFonts w:ascii="Arial" w:hAnsi="Arial" w:cs="Arial"/>
                <w:color w:val="000000"/>
                <w:sz w:val="15"/>
                <w:szCs w:val="15"/>
              </w:rPr>
              <w:br/>
            </w:r>
          </w:p>
          <w:p w14:paraId="1E6E945A" w14:textId="77777777" w:rsidR="00A23B3E" w:rsidRPr="003A443E" w:rsidRDefault="00A23B3E">
            <w:pPr>
              <w:pStyle w:val="Text1"/>
              <w:spacing w:before="0" w:after="0"/>
              <w:ind w:left="0"/>
              <w:rPr>
                <w:rFonts w:ascii="Arial" w:hAnsi="Arial" w:cs="Arial"/>
                <w:color w:val="000000"/>
                <w:sz w:val="15"/>
                <w:szCs w:val="15"/>
              </w:rPr>
            </w:pPr>
          </w:p>
          <w:p w14:paraId="133DF0F4" w14:textId="77777777" w:rsidR="00A23B3E" w:rsidRPr="003A443E" w:rsidRDefault="00A23B3E">
            <w:pPr>
              <w:pStyle w:val="Text1"/>
              <w:spacing w:before="0" w:after="0"/>
              <w:ind w:left="0"/>
              <w:rPr>
                <w:rFonts w:ascii="Arial" w:hAnsi="Arial" w:cs="Arial"/>
                <w:color w:val="000000"/>
                <w:sz w:val="15"/>
                <w:szCs w:val="15"/>
              </w:rPr>
            </w:pPr>
            <w:proofErr w:type="gramStart"/>
            <w:r w:rsidRPr="003A443E">
              <w:rPr>
                <w:rFonts w:ascii="Arial" w:hAnsi="Arial" w:cs="Arial"/>
                <w:color w:val="000000"/>
                <w:sz w:val="15"/>
                <w:szCs w:val="15"/>
              </w:rPr>
              <w:t>b</w:t>
            </w:r>
            <w:proofErr w:type="gramEnd"/>
            <w:r w:rsidRPr="003A443E">
              <w:rPr>
                <w:rFonts w:ascii="Arial" w:hAnsi="Arial" w:cs="Arial"/>
                <w:color w:val="000000"/>
                <w:sz w:val="15"/>
                <w:szCs w:val="15"/>
              </w:rPr>
              <w:t>): […………..…]</w:t>
            </w:r>
            <w:r w:rsidRPr="003A443E">
              <w:rPr>
                <w:rFonts w:ascii="Arial" w:hAnsi="Arial" w:cs="Arial"/>
                <w:color w:val="000000"/>
                <w:sz w:val="15"/>
                <w:szCs w:val="15"/>
              </w:rPr>
              <w:br/>
            </w:r>
          </w:p>
          <w:p w14:paraId="4A517338"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14:paraId="31BDF620" w14:textId="77777777" w:rsidR="00A23B3E" w:rsidRPr="003A443E" w:rsidRDefault="00A23B3E">
            <w:pPr>
              <w:pStyle w:val="Text1"/>
              <w:spacing w:before="0" w:after="0"/>
              <w:ind w:left="0"/>
              <w:rPr>
                <w:rFonts w:ascii="Arial" w:hAnsi="Arial" w:cs="Arial"/>
                <w:color w:val="000000"/>
                <w:sz w:val="15"/>
                <w:szCs w:val="15"/>
              </w:rPr>
            </w:pPr>
          </w:p>
          <w:p w14:paraId="5F97E7BD"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A23B3E" w14:paraId="12BCBD5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5C214C4" w14:textId="77777777"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1A359E7" w14:textId="77777777" w:rsidR="00A23B3E" w:rsidRDefault="00A23B3E">
            <w:pPr>
              <w:pStyle w:val="Text1"/>
              <w:ind w:left="0"/>
            </w:pPr>
            <w:r>
              <w:rPr>
                <w:rFonts w:ascii="Arial" w:hAnsi="Arial" w:cs="Arial"/>
                <w:b/>
                <w:sz w:val="15"/>
                <w:szCs w:val="15"/>
              </w:rPr>
              <w:t>Risposta:</w:t>
            </w:r>
          </w:p>
        </w:tc>
      </w:tr>
      <w:tr w:rsidR="00A23B3E" w14:paraId="685241B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DB7DAC9"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15155B8" w14:textId="77777777" w:rsidR="00A23B3E" w:rsidRDefault="00A23B3E">
            <w:pPr>
              <w:pStyle w:val="Text1"/>
              <w:ind w:left="0"/>
            </w:pPr>
            <w:r>
              <w:rPr>
                <w:rFonts w:ascii="Arial" w:hAnsi="Arial" w:cs="Arial"/>
                <w:sz w:val="15"/>
                <w:szCs w:val="15"/>
              </w:rPr>
              <w:t>[   ]</w:t>
            </w:r>
          </w:p>
        </w:tc>
      </w:tr>
    </w:tbl>
    <w:p w14:paraId="36AF18F0" w14:textId="77777777" w:rsidR="00A23B3E" w:rsidRPr="00AA5F93" w:rsidRDefault="00A23B3E">
      <w:pPr>
        <w:pStyle w:val="SectionTitle"/>
        <w:spacing w:before="0" w:after="0"/>
        <w:jc w:val="both"/>
        <w:rPr>
          <w:rFonts w:ascii="Arial" w:hAnsi="Arial" w:cs="Arial"/>
          <w:b w:val="0"/>
          <w:caps/>
          <w:sz w:val="10"/>
          <w:szCs w:val="10"/>
        </w:rPr>
      </w:pPr>
    </w:p>
    <w:p w14:paraId="765C8FC4" w14:textId="77777777" w:rsidR="00A23B3E" w:rsidRPr="00AA5F93" w:rsidRDefault="00A23B3E">
      <w:pPr>
        <w:pStyle w:val="SectionTitle"/>
        <w:spacing w:before="0" w:after="0"/>
        <w:jc w:val="both"/>
        <w:rPr>
          <w:rFonts w:ascii="Arial" w:hAnsi="Arial" w:cs="Arial"/>
          <w:b w:val="0"/>
          <w:caps/>
          <w:sz w:val="12"/>
          <w:szCs w:val="12"/>
        </w:rPr>
      </w:pPr>
    </w:p>
    <w:p w14:paraId="58045793"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39A08888"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35D7A1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A292FC"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EDB5A0" w14:textId="77777777" w:rsidR="00A23B3E" w:rsidRDefault="00A23B3E">
            <w:r>
              <w:rPr>
                <w:rFonts w:ascii="Arial" w:hAnsi="Arial" w:cs="Arial"/>
                <w:b/>
                <w:sz w:val="15"/>
                <w:szCs w:val="15"/>
              </w:rPr>
              <w:t>Risposta:</w:t>
            </w:r>
          </w:p>
        </w:tc>
      </w:tr>
      <w:tr w:rsidR="00A23B3E" w14:paraId="7EF2A3C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20A7D4"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D35F10"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6DD72D1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82079F"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6B4231" w14:textId="77777777" w:rsidR="00A23B3E" w:rsidRDefault="00A23B3E">
            <w:r>
              <w:rPr>
                <w:rFonts w:ascii="Arial" w:hAnsi="Arial" w:cs="Arial"/>
                <w:sz w:val="14"/>
                <w:szCs w:val="14"/>
              </w:rPr>
              <w:t>[………….…]</w:t>
            </w:r>
          </w:p>
        </w:tc>
      </w:tr>
      <w:tr w:rsidR="00A23B3E" w14:paraId="7C52099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E8A1CA"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93C0A3" w14:textId="77777777" w:rsidR="00A23B3E" w:rsidRDefault="00A23B3E">
            <w:pPr>
              <w:spacing w:after="0"/>
            </w:pPr>
            <w:r>
              <w:rPr>
                <w:rFonts w:ascii="Arial" w:hAnsi="Arial" w:cs="Arial"/>
                <w:sz w:val="14"/>
                <w:szCs w:val="14"/>
              </w:rPr>
              <w:t>[………….…]</w:t>
            </w:r>
          </w:p>
        </w:tc>
      </w:tr>
      <w:tr w:rsidR="00A23B3E" w14:paraId="41F6F5D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47315C"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3D7D26" w14:textId="77777777" w:rsidR="00A23B3E" w:rsidRDefault="00A23B3E">
            <w:r>
              <w:rPr>
                <w:rFonts w:ascii="Arial" w:hAnsi="Arial" w:cs="Arial"/>
                <w:sz w:val="14"/>
                <w:szCs w:val="14"/>
              </w:rPr>
              <w:t>[………….…]</w:t>
            </w:r>
          </w:p>
        </w:tc>
      </w:tr>
      <w:tr w:rsidR="00A23B3E" w14:paraId="23E4EE1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422D8B"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DA11AE" w14:textId="77777777" w:rsidR="00A23B3E" w:rsidRDefault="00A23B3E">
            <w:r>
              <w:rPr>
                <w:rFonts w:ascii="Arial" w:hAnsi="Arial" w:cs="Arial"/>
                <w:sz w:val="14"/>
                <w:szCs w:val="14"/>
              </w:rPr>
              <w:t>[…………….]</w:t>
            </w:r>
          </w:p>
        </w:tc>
      </w:tr>
      <w:tr w:rsidR="00A23B3E" w14:paraId="0ABBFED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8DE250"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2FCC42" w14:textId="77777777" w:rsidR="00A23B3E" w:rsidRDefault="00A23B3E">
            <w:r>
              <w:rPr>
                <w:rFonts w:ascii="Arial" w:hAnsi="Arial" w:cs="Arial"/>
                <w:sz w:val="14"/>
                <w:szCs w:val="14"/>
              </w:rPr>
              <w:t>[………….…]</w:t>
            </w:r>
          </w:p>
        </w:tc>
      </w:tr>
    </w:tbl>
    <w:p w14:paraId="692BF8C9"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00A021D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F414D4"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CFF2BD"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5619ADF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3E0ACC"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5930EC9B"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44F1DA00"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0D451283"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E3DD45"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14:paraId="19AC63F4" w14:textId="77777777" w:rsidR="00A23B3E" w:rsidRDefault="00A23B3E">
            <w:pPr>
              <w:rPr>
                <w:rFonts w:ascii="Arial" w:hAnsi="Arial" w:cs="Arial"/>
                <w:color w:val="000000"/>
                <w:sz w:val="15"/>
                <w:szCs w:val="15"/>
              </w:rPr>
            </w:pPr>
          </w:p>
          <w:p w14:paraId="058350D9" w14:textId="77777777" w:rsidR="00CA04F3" w:rsidRPr="003A443E" w:rsidRDefault="00CA04F3">
            <w:pPr>
              <w:rPr>
                <w:rFonts w:ascii="Arial" w:hAnsi="Arial" w:cs="Arial"/>
                <w:color w:val="000000"/>
                <w:sz w:val="15"/>
                <w:szCs w:val="15"/>
              </w:rPr>
            </w:pPr>
          </w:p>
          <w:p w14:paraId="19C15A12"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29A911B9"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32349D33"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277F82A6"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61C3DAF7" w14:textId="77777777" w:rsidR="00D93877" w:rsidRDefault="00D93877" w:rsidP="00F351F0">
      <w:pPr>
        <w:pStyle w:val="ChapterTitle"/>
        <w:spacing w:before="0" w:after="0"/>
        <w:jc w:val="left"/>
        <w:rPr>
          <w:rFonts w:ascii="Arial" w:hAnsi="Arial" w:cs="Arial"/>
          <w:b w:val="0"/>
          <w:caps/>
          <w:sz w:val="14"/>
          <w:szCs w:val="14"/>
        </w:rPr>
      </w:pPr>
    </w:p>
    <w:p w14:paraId="31B42C91"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14:paraId="681E93A9"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16FE56C6"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13A431"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248ED7ED" w14:textId="77777777" w:rsidR="00A23B3E" w:rsidRDefault="00A23B3E">
            <w:r>
              <w:rPr>
                <w:rFonts w:ascii="Arial" w:hAnsi="Arial" w:cs="Arial"/>
                <w:b/>
                <w:sz w:val="15"/>
                <w:szCs w:val="15"/>
              </w:rPr>
              <w:t>Risposta:</w:t>
            </w:r>
          </w:p>
        </w:tc>
      </w:tr>
      <w:tr w:rsidR="000953DC" w:rsidRPr="003A443E" w14:paraId="62DB0A58"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539BD5"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408E132B"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25823BD4"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103DFA60"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34BAFDDB" w14:textId="77777777"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14:paraId="04A99141" w14:textId="77777777" w:rsidR="00A23B3E" w:rsidRPr="003A443E" w:rsidRDefault="00A23B3E">
            <w:pPr>
              <w:rPr>
                <w:rFonts w:ascii="Arial" w:hAnsi="Arial" w:cs="Arial"/>
                <w:b/>
                <w:color w:val="000000"/>
                <w:sz w:val="15"/>
                <w:szCs w:val="15"/>
              </w:rPr>
            </w:pPr>
          </w:p>
          <w:p w14:paraId="78362428"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5015FF8D" w14:textId="77777777" w:rsidR="00BB116C" w:rsidRDefault="00BB116C">
            <w:pPr>
              <w:rPr>
                <w:rFonts w:ascii="Arial" w:hAnsi="Arial" w:cs="Arial"/>
                <w:color w:val="000000"/>
                <w:sz w:val="15"/>
                <w:szCs w:val="15"/>
              </w:rPr>
            </w:pPr>
          </w:p>
          <w:p w14:paraId="76F9A926" w14:textId="77777777" w:rsidR="00A23B3E" w:rsidRPr="003A443E" w:rsidRDefault="00A23B3E">
            <w:pPr>
              <w:rPr>
                <w:color w:val="000000"/>
              </w:rPr>
            </w:pPr>
            <w:r w:rsidRPr="003A443E">
              <w:rPr>
                <w:rFonts w:ascii="Arial" w:hAnsi="Arial" w:cs="Arial"/>
                <w:color w:val="000000"/>
                <w:sz w:val="15"/>
                <w:szCs w:val="15"/>
              </w:rPr>
              <w:t>[……………….]</w:t>
            </w:r>
          </w:p>
        </w:tc>
      </w:tr>
    </w:tbl>
    <w:p w14:paraId="0828AF68"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1BDDEFAA" w14:textId="77777777" w:rsidR="00A23B3E" w:rsidRDefault="00A23B3E">
      <w:pPr>
        <w:spacing w:before="0"/>
        <w:rPr>
          <w:rFonts w:ascii="Arial" w:hAnsi="Arial" w:cs="Arial"/>
          <w:b/>
          <w:sz w:val="15"/>
          <w:szCs w:val="15"/>
        </w:rPr>
      </w:pPr>
    </w:p>
    <w:p w14:paraId="2C402028"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331E5861"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2E313D68"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320D9327"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4DD306E0"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33BB92B2"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3DF78FE7"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5D587791"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25EFF009"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14:paraId="00D85480"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062E7411"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67927DC8"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F27612E"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4C7FF1A"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03969C24"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9F04CBA"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12BC6B11" w14:textId="77777777" w:rsidR="00F575CF" w:rsidRPr="00EB45DC" w:rsidRDefault="00F575CF" w:rsidP="00F575CF">
            <w:pPr>
              <w:rPr>
                <w:rStyle w:val="small"/>
                <w:color w:val="000000"/>
              </w:rPr>
            </w:pPr>
          </w:p>
          <w:p w14:paraId="61642971"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A96ABB7" w14:textId="77777777"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14:paraId="61467940" w14:textId="77777777" w:rsidR="00A23B3E" w:rsidRPr="00EB45DC" w:rsidRDefault="00A23B3E">
            <w:pPr>
              <w:spacing w:after="0"/>
              <w:rPr>
                <w:rFonts w:ascii="Arial" w:hAnsi="Arial" w:cs="Arial"/>
                <w:color w:val="000000"/>
                <w:sz w:val="14"/>
                <w:szCs w:val="14"/>
              </w:rPr>
            </w:pPr>
          </w:p>
          <w:p w14:paraId="67A66A0F"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63FAB2C"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14:paraId="0346393A"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3F0CCF2"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07F33EC7"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proofErr w:type="gramStart"/>
            <w:r w:rsidRPr="00EB45DC">
              <w:rPr>
                <w:rFonts w:ascii="Arial" w:hAnsi="Arial" w:cs="Arial"/>
                <w:color w:val="000000"/>
                <w:sz w:val="14"/>
                <w:szCs w:val="14"/>
              </w:rPr>
              <w:t>la</w:t>
            </w:r>
            <w:proofErr w:type="gramEnd"/>
            <w:r w:rsidRPr="00EB45DC">
              <w:rPr>
                <w:rFonts w:ascii="Arial" w:hAnsi="Arial" w:cs="Arial"/>
                <w:color w:val="000000"/>
                <w:sz w:val="14"/>
                <w:szCs w:val="14"/>
              </w:rPr>
              <w:t xml:space="preserve">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19BC0A1F" w14:textId="77777777" w:rsidR="00A23B3E" w:rsidRPr="00EB45DC" w:rsidRDefault="00A23B3E">
            <w:pPr>
              <w:pStyle w:val="Paragrafoelenco1"/>
              <w:spacing w:after="0"/>
              <w:rPr>
                <w:rFonts w:ascii="Arial" w:hAnsi="Arial" w:cs="Arial"/>
                <w:color w:val="000000"/>
                <w:sz w:val="14"/>
                <w:szCs w:val="14"/>
              </w:rPr>
            </w:pPr>
          </w:p>
          <w:p w14:paraId="5DDD1915"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061821F5"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6DB79FC" w14:textId="77777777" w:rsidR="00A23B3E" w:rsidRPr="00EB45DC" w:rsidRDefault="00A23B3E">
            <w:pPr>
              <w:spacing w:after="0"/>
              <w:rPr>
                <w:rFonts w:ascii="Arial" w:hAnsi="Arial" w:cs="Arial"/>
                <w:color w:val="000000"/>
                <w:sz w:val="14"/>
                <w:szCs w:val="14"/>
              </w:rPr>
            </w:pPr>
          </w:p>
          <w:p w14:paraId="0CE3AB6A" w14:textId="77777777" w:rsidR="00A23B3E" w:rsidRPr="00EB45DC" w:rsidRDefault="00A23B3E">
            <w:pPr>
              <w:spacing w:after="0"/>
              <w:rPr>
                <w:rFonts w:ascii="Arial" w:hAnsi="Arial" w:cs="Arial"/>
                <w:color w:val="000000"/>
                <w:sz w:val="14"/>
                <w:szCs w:val="14"/>
              </w:rPr>
            </w:pPr>
          </w:p>
          <w:p w14:paraId="1533C672" w14:textId="77777777" w:rsidR="00FB3543" w:rsidRPr="00EB45DC" w:rsidRDefault="00FB3543">
            <w:pPr>
              <w:spacing w:after="0"/>
              <w:rPr>
                <w:rFonts w:ascii="Arial" w:hAnsi="Arial" w:cs="Arial"/>
                <w:color w:val="000000"/>
                <w:sz w:val="14"/>
                <w:szCs w:val="14"/>
              </w:rPr>
            </w:pPr>
          </w:p>
          <w:p w14:paraId="7E50BB15"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7A261341"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21BDA3EB"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14:paraId="1B4D3349"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80E2B28" w14:textId="77777777"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29A6325" w14:textId="77777777" w:rsidR="00A23B3E" w:rsidRDefault="00A23B3E">
            <w:pPr>
              <w:spacing w:after="0"/>
              <w:rPr>
                <w:rFonts w:ascii="Arial" w:hAnsi="Arial" w:cs="Arial"/>
                <w:sz w:val="14"/>
                <w:szCs w:val="14"/>
              </w:rPr>
            </w:pPr>
          </w:p>
          <w:p w14:paraId="47DA431B" w14:textId="77777777"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14:paraId="40C9135A"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BB52E24"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14:paraId="70B804E0"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5E9FF17F"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3900732C"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614F3740"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37076B0A"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32A241D7" w14:textId="77777777" w:rsidR="00270DA2" w:rsidRPr="003A443E" w:rsidRDefault="00270DA2" w:rsidP="005309A4">
            <w:pPr>
              <w:tabs>
                <w:tab w:val="left" w:pos="304"/>
              </w:tabs>
              <w:spacing w:after="0"/>
              <w:jc w:val="both"/>
              <w:rPr>
                <w:rFonts w:ascii="Arial" w:hAnsi="Arial" w:cs="Arial"/>
                <w:color w:val="000000"/>
                <w:sz w:val="14"/>
                <w:szCs w:val="14"/>
              </w:rPr>
            </w:pPr>
          </w:p>
          <w:p w14:paraId="15C49B77"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328CED36" w14:textId="77777777" w:rsidR="00270DA2" w:rsidRPr="003A443E" w:rsidRDefault="00270DA2" w:rsidP="005309A4">
            <w:pPr>
              <w:tabs>
                <w:tab w:val="left" w:pos="304"/>
              </w:tabs>
              <w:spacing w:after="0"/>
              <w:jc w:val="both"/>
              <w:rPr>
                <w:rFonts w:ascii="Arial" w:hAnsi="Arial" w:cs="Arial"/>
                <w:color w:val="000000"/>
                <w:sz w:val="14"/>
                <w:szCs w:val="14"/>
              </w:rPr>
            </w:pPr>
          </w:p>
          <w:p w14:paraId="6375074F" w14:textId="77777777" w:rsidR="00270DA2" w:rsidRPr="003A443E" w:rsidRDefault="00270DA2" w:rsidP="005309A4">
            <w:pPr>
              <w:tabs>
                <w:tab w:val="left" w:pos="304"/>
              </w:tabs>
              <w:spacing w:after="0"/>
              <w:jc w:val="both"/>
              <w:rPr>
                <w:rFonts w:ascii="Arial" w:hAnsi="Arial" w:cs="Arial"/>
                <w:color w:val="000000"/>
                <w:sz w:val="14"/>
                <w:szCs w:val="14"/>
              </w:rPr>
            </w:pPr>
          </w:p>
          <w:p w14:paraId="1BA6419C"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42FC454" w14:textId="77777777" w:rsidR="00A23B3E" w:rsidRPr="003A443E" w:rsidRDefault="00A23B3E">
            <w:pPr>
              <w:spacing w:after="0"/>
              <w:rPr>
                <w:rFonts w:ascii="Arial" w:hAnsi="Arial" w:cs="Arial"/>
                <w:color w:val="000000"/>
                <w:sz w:val="14"/>
                <w:szCs w:val="14"/>
              </w:rPr>
            </w:pPr>
          </w:p>
          <w:p w14:paraId="478BAF5E"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14:paraId="54D395B8" w14:textId="77777777" w:rsidR="00A46950" w:rsidRPr="003A443E" w:rsidRDefault="00A46950" w:rsidP="00CD3E4F">
            <w:pPr>
              <w:spacing w:before="0" w:after="0"/>
              <w:rPr>
                <w:rFonts w:ascii="Arial" w:hAnsi="Arial" w:cs="Arial"/>
                <w:color w:val="000000"/>
                <w:sz w:val="14"/>
                <w:szCs w:val="14"/>
              </w:rPr>
            </w:pPr>
          </w:p>
          <w:p w14:paraId="54239540"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421972E" w14:textId="77777777" w:rsidR="00A23B3E" w:rsidRPr="003A443E" w:rsidRDefault="00A23B3E">
            <w:pPr>
              <w:spacing w:after="0"/>
              <w:rPr>
                <w:rFonts w:ascii="Arial" w:hAnsi="Arial" w:cs="Arial"/>
                <w:color w:val="000000"/>
                <w:sz w:val="14"/>
                <w:szCs w:val="14"/>
              </w:rPr>
            </w:pPr>
          </w:p>
          <w:p w14:paraId="47B1C53C" w14:textId="77777777" w:rsidR="00CD3E4F" w:rsidRDefault="00CD3E4F">
            <w:pPr>
              <w:spacing w:after="0"/>
              <w:rPr>
                <w:rFonts w:ascii="Arial" w:hAnsi="Arial" w:cs="Arial"/>
                <w:color w:val="000000"/>
                <w:sz w:val="4"/>
                <w:szCs w:val="4"/>
              </w:rPr>
            </w:pPr>
          </w:p>
          <w:p w14:paraId="09E85CA7" w14:textId="77777777" w:rsidR="00CD3E4F" w:rsidRPr="00CD3E4F" w:rsidRDefault="00CD3E4F">
            <w:pPr>
              <w:spacing w:after="0"/>
              <w:rPr>
                <w:rFonts w:ascii="Arial" w:hAnsi="Arial" w:cs="Arial"/>
                <w:color w:val="000000"/>
                <w:sz w:val="4"/>
                <w:szCs w:val="4"/>
              </w:rPr>
            </w:pPr>
          </w:p>
          <w:p w14:paraId="32371B94"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729DD5A"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C1D7E57" w14:textId="77777777" w:rsidR="00270DA2" w:rsidRPr="003A443E" w:rsidRDefault="00270DA2">
            <w:pPr>
              <w:spacing w:after="0"/>
              <w:rPr>
                <w:rFonts w:ascii="Arial" w:hAnsi="Arial" w:cs="Arial"/>
                <w:color w:val="000000"/>
                <w:sz w:val="14"/>
                <w:szCs w:val="14"/>
              </w:rPr>
            </w:pPr>
          </w:p>
          <w:p w14:paraId="4284B5BC"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83CB6F3"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4C437752"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5345661F" w14:textId="77777777" w:rsidR="00270DA2" w:rsidRPr="003A443E" w:rsidRDefault="00270DA2">
            <w:pPr>
              <w:spacing w:after="0"/>
              <w:rPr>
                <w:rFonts w:ascii="Arial" w:hAnsi="Arial" w:cs="Arial"/>
                <w:color w:val="000000"/>
                <w:sz w:val="14"/>
                <w:szCs w:val="14"/>
              </w:rPr>
            </w:pPr>
          </w:p>
          <w:p w14:paraId="286B8B3B"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7CF83105" w14:textId="77777777" w:rsidR="003E60D1" w:rsidRDefault="003E60D1" w:rsidP="00A46950">
      <w:pPr>
        <w:jc w:val="center"/>
        <w:rPr>
          <w:rFonts w:ascii="Arial" w:hAnsi="Arial" w:cs="Arial"/>
          <w:w w:val="0"/>
          <w:sz w:val="14"/>
          <w:szCs w:val="14"/>
        </w:rPr>
      </w:pPr>
    </w:p>
    <w:p w14:paraId="587D780A"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70BA95D0"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72EEC6"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343F0549" w14:textId="77777777" w:rsidR="00A23B3E" w:rsidRDefault="00A23B3E">
            <w:r>
              <w:rPr>
                <w:rFonts w:ascii="Arial" w:hAnsi="Arial" w:cs="Arial"/>
                <w:b/>
                <w:sz w:val="15"/>
                <w:szCs w:val="15"/>
              </w:rPr>
              <w:t>Risposta:</w:t>
            </w:r>
          </w:p>
        </w:tc>
      </w:tr>
      <w:tr w:rsidR="00A23B3E" w14:paraId="3BF6F565"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1233AA"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254D832" w14:textId="77777777"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14:paraId="403BF64A"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C30E7A8"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4B33C1D7"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1BA03C95"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6D40F40C"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6FDF5AFB"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66B23B4E"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5E99FD5F"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5499FDC7"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32A99416"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2EA2CCD6"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3698F41A" w14:textId="77777777"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24D9526D" w14:textId="77777777" w:rsidR="00A23B3E" w:rsidRDefault="00A23B3E">
            <w:r>
              <w:rPr>
                <w:rFonts w:ascii="Arial" w:hAnsi="Arial" w:cs="Arial"/>
                <w:b/>
                <w:sz w:val="15"/>
                <w:szCs w:val="15"/>
              </w:rPr>
              <w:t>Contributi previdenziali</w:t>
            </w:r>
          </w:p>
        </w:tc>
      </w:tr>
      <w:tr w:rsidR="00A23B3E" w14:paraId="1098250A"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576454CA"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3F15B667" w14:textId="77777777" w:rsidR="00A23B3E" w:rsidRDefault="00A23B3E">
            <w:pPr>
              <w:rPr>
                <w:rFonts w:ascii="Arial" w:hAnsi="Arial" w:cs="Arial"/>
                <w:color w:val="000000"/>
                <w:sz w:val="15"/>
                <w:szCs w:val="15"/>
              </w:rPr>
            </w:pPr>
          </w:p>
          <w:p w14:paraId="3F037246"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0243ADA4"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7969279E" w14:textId="77777777" w:rsidR="00A23B3E" w:rsidRDefault="00A23B3E">
            <w:pPr>
              <w:rPr>
                <w:rFonts w:ascii="Arial" w:hAnsi="Arial" w:cs="Arial"/>
                <w:color w:val="000000"/>
                <w:sz w:val="15"/>
                <w:szCs w:val="15"/>
              </w:rPr>
            </w:pPr>
            <w:r>
              <w:rPr>
                <w:rFonts w:ascii="Arial" w:hAnsi="Arial" w:cs="Arial"/>
                <w:color w:val="000000"/>
                <w:sz w:val="15"/>
                <w:szCs w:val="15"/>
              </w:rPr>
              <w:br/>
            </w:r>
            <w:proofErr w:type="gramStart"/>
            <w:r>
              <w:rPr>
                <w:rFonts w:ascii="Arial" w:hAnsi="Arial" w:cs="Arial"/>
                <w:color w:val="000000"/>
                <w:sz w:val="15"/>
                <w:szCs w:val="15"/>
              </w:rPr>
              <w:t>c</w:t>
            </w:r>
            <w:proofErr w:type="gramEnd"/>
            <w:r>
              <w:rPr>
                <w:rFonts w:ascii="Arial" w:hAnsi="Arial" w:cs="Arial"/>
                <w:color w:val="000000"/>
                <w:sz w:val="15"/>
                <w:szCs w:val="15"/>
              </w:rPr>
              <w:t>1) [ ] Sì [ ] No</w:t>
            </w:r>
          </w:p>
          <w:p w14:paraId="5221DDB3"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7842EBD3"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3A5DE8A7"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3FB310D4" w14:textId="77777777" w:rsidR="00F351F0" w:rsidRDefault="00F351F0">
            <w:pPr>
              <w:pStyle w:val="Tiret0"/>
              <w:ind w:left="850" w:hanging="850"/>
              <w:rPr>
                <w:rFonts w:ascii="Arial" w:hAnsi="Arial" w:cs="Arial"/>
                <w:color w:val="000000"/>
                <w:sz w:val="15"/>
                <w:szCs w:val="15"/>
              </w:rPr>
            </w:pPr>
          </w:p>
          <w:p w14:paraId="53997DC4" w14:textId="77777777" w:rsidR="00A23B3E" w:rsidRDefault="00A23B3E">
            <w:pPr>
              <w:rPr>
                <w:rFonts w:ascii="Arial" w:hAnsi="Arial" w:cs="Arial"/>
                <w:color w:val="000000"/>
                <w:w w:val="0"/>
                <w:sz w:val="15"/>
                <w:szCs w:val="15"/>
              </w:rPr>
            </w:pPr>
            <w:proofErr w:type="gramStart"/>
            <w:r>
              <w:rPr>
                <w:rFonts w:ascii="Arial" w:hAnsi="Arial" w:cs="Arial"/>
                <w:color w:val="000000"/>
                <w:w w:val="0"/>
                <w:sz w:val="15"/>
                <w:szCs w:val="15"/>
              </w:rPr>
              <w:t>c</w:t>
            </w:r>
            <w:proofErr w:type="gramEnd"/>
            <w:r>
              <w:rPr>
                <w:rFonts w:ascii="Arial" w:hAnsi="Arial" w:cs="Arial"/>
                <w:color w:val="000000"/>
                <w:w w:val="0"/>
                <w:sz w:val="15"/>
                <w:szCs w:val="15"/>
              </w:rPr>
              <w:t>2) [………….…]</w:t>
            </w:r>
            <w:r>
              <w:rPr>
                <w:rFonts w:ascii="Arial" w:hAnsi="Arial" w:cs="Arial"/>
                <w:color w:val="000000"/>
                <w:w w:val="0"/>
                <w:sz w:val="15"/>
                <w:szCs w:val="15"/>
              </w:rPr>
              <w:br/>
            </w:r>
          </w:p>
          <w:p w14:paraId="427A9F7F" w14:textId="77777777"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75459610"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099AD63B" w14:textId="77777777" w:rsidR="00A23B3E" w:rsidRDefault="00A23B3E">
            <w:pPr>
              <w:rPr>
                <w:rFonts w:ascii="Arial" w:hAnsi="Arial" w:cs="Arial"/>
                <w:color w:val="000000"/>
                <w:sz w:val="15"/>
                <w:szCs w:val="15"/>
              </w:rPr>
            </w:pPr>
          </w:p>
          <w:p w14:paraId="14195700"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2B2B4C01"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370F9443"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r>
            <w:proofErr w:type="gramStart"/>
            <w:r>
              <w:rPr>
                <w:rFonts w:ascii="Arial" w:hAnsi="Arial" w:cs="Arial"/>
                <w:color w:val="000000"/>
                <w:sz w:val="15"/>
                <w:szCs w:val="15"/>
              </w:rPr>
              <w:t>c</w:t>
            </w:r>
            <w:proofErr w:type="gramEnd"/>
            <w:r>
              <w:rPr>
                <w:rFonts w:ascii="Arial" w:hAnsi="Arial" w:cs="Arial"/>
                <w:color w:val="000000"/>
                <w:sz w:val="15"/>
                <w:szCs w:val="15"/>
              </w:rPr>
              <w:t>1) [ ] Sì [ ] No</w:t>
            </w:r>
          </w:p>
          <w:p w14:paraId="6BB79645"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7D0CBD4A"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6CC6B332"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1DD573FC" w14:textId="77777777" w:rsidR="00F351F0" w:rsidRDefault="00F351F0">
            <w:pPr>
              <w:pStyle w:val="Tiret0"/>
              <w:ind w:left="850" w:hanging="850"/>
              <w:rPr>
                <w:rFonts w:ascii="Arial" w:hAnsi="Arial" w:cs="Arial"/>
                <w:color w:val="000000"/>
                <w:sz w:val="15"/>
                <w:szCs w:val="15"/>
              </w:rPr>
            </w:pPr>
          </w:p>
          <w:p w14:paraId="20CF56E7" w14:textId="77777777" w:rsidR="00A23B3E" w:rsidRDefault="00A23B3E">
            <w:pPr>
              <w:rPr>
                <w:rFonts w:ascii="Arial" w:hAnsi="Arial" w:cs="Arial"/>
                <w:color w:val="000000"/>
                <w:w w:val="0"/>
                <w:sz w:val="15"/>
                <w:szCs w:val="15"/>
              </w:rPr>
            </w:pPr>
            <w:proofErr w:type="gramStart"/>
            <w:r>
              <w:rPr>
                <w:rFonts w:ascii="Arial" w:hAnsi="Arial" w:cs="Arial"/>
                <w:color w:val="000000"/>
                <w:w w:val="0"/>
                <w:sz w:val="15"/>
                <w:szCs w:val="15"/>
              </w:rPr>
              <w:t>c</w:t>
            </w:r>
            <w:proofErr w:type="gramEnd"/>
            <w:r>
              <w:rPr>
                <w:rFonts w:ascii="Arial" w:hAnsi="Arial" w:cs="Arial"/>
                <w:color w:val="000000"/>
                <w:w w:val="0"/>
                <w:sz w:val="15"/>
                <w:szCs w:val="15"/>
              </w:rPr>
              <w:t>2) [………….…]</w:t>
            </w:r>
            <w:r>
              <w:rPr>
                <w:rFonts w:ascii="Arial" w:hAnsi="Arial" w:cs="Arial"/>
                <w:color w:val="000000"/>
                <w:w w:val="0"/>
                <w:sz w:val="15"/>
                <w:szCs w:val="15"/>
              </w:rPr>
              <w:br/>
            </w:r>
          </w:p>
          <w:p w14:paraId="4D4592EA" w14:textId="77777777"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0122014A"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6F9F6EA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D1AA1B"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1779901"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w:t>
            </w:r>
            <w:proofErr w:type="gramStart"/>
            <w:r w:rsidR="00A23B3E">
              <w:rPr>
                <w:rFonts w:ascii="Arial" w:hAnsi="Arial" w:cs="Arial"/>
                <w:sz w:val="15"/>
                <w:szCs w:val="15"/>
              </w:rPr>
              <w:t>indirizzo</w:t>
            </w:r>
            <w:proofErr w:type="gramEnd"/>
            <w:r w:rsidR="00A23B3E">
              <w:rPr>
                <w:rFonts w:ascii="Arial" w:hAnsi="Arial" w:cs="Arial"/>
                <w:sz w:val="15"/>
                <w:szCs w:val="15"/>
              </w:rPr>
              <w:t xml:space="preserve">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14:paraId="64356638" w14:textId="77777777" w:rsidR="00A23B3E" w:rsidRDefault="00A23B3E">
            <w:r>
              <w:rPr>
                <w:rFonts w:ascii="Arial" w:hAnsi="Arial" w:cs="Arial"/>
                <w:sz w:val="15"/>
                <w:szCs w:val="15"/>
              </w:rPr>
              <w:t>[……………][……………][…………..…]</w:t>
            </w:r>
          </w:p>
        </w:tc>
      </w:tr>
    </w:tbl>
    <w:p w14:paraId="5264C8B8"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14:paraId="7F7522C4" w14:textId="77777777" w:rsidR="00A23B3E" w:rsidRDefault="00A23B3E" w:rsidP="003632A5">
      <w:pPr>
        <w:pBdr>
          <w:top w:val="single" w:sz="4" w:space="1" w:color="00000A"/>
          <w:left w:val="single" w:sz="4" w:space="4" w:color="00000A"/>
          <w:bottom w:val="single" w:sz="4" w:space="1" w:color="00000A"/>
          <w:right w:val="single" w:sz="4" w:space="0" w:color="00000A"/>
        </w:pBdr>
        <w:shd w:val="clear" w:color="auto" w:fill="BFBFBF"/>
        <w:ind w:right="-8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7ED00E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C3B6EF"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4DC0DF" w14:textId="77777777" w:rsidR="00A23B3E" w:rsidRDefault="00A23B3E">
            <w:r>
              <w:rPr>
                <w:rFonts w:ascii="Arial" w:hAnsi="Arial" w:cs="Arial"/>
                <w:b/>
                <w:sz w:val="15"/>
                <w:szCs w:val="15"/>
              </w:rPr>
              <w:t>Risposta:</w:t>
            </w:r>
          </w:p>
        </w:tc>
      </w:tr>
      <w:tr w:rsidR="00A23B3E" w14:paraId="1CBA16E9"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5A4797B8"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14:paraId="079461E9" w14:textId="77777777" w:rsidR="00A23B3E" w:rsidRPr="003A443E" w:rsidRDefault="00A23B3E">
            <w:pPr>
              <w:spacing w:before="0" w:after="0"/>
              <w:rPr>
                <w:rFonts w:ascii="Arial" w:hAnsi="Arial" w:cs="Arial"/>
                <w:color w:val="000000"/>
                <w:sz w:val="15"/>
                <w:szCs w:val="15"/>
              </w:rPr>
            </w:pPr>
          </w:p>
          <w:p w14:paraId="627CE8FB"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6D02CE01"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14:paraId="1FA600FD" w14:textId="77777777" w:rsidR="00A23B3E" w:rsidRPr="003A443E" w:rsidRDefault="00A23B3E">
            <w:pPr>
              <w:spacing w:before="0" w:after="0"/>
              <w:rPr>
                <w:rFonts w:ascii="Arial" w:hAnsi="Arial" w:cs="Arial"/>
                <w:color w:val="000000"/>
                <w:sz w:val="14"/>
                <w:szCs w:val="14"/>
              </w:rPr>
            </w:pPr>
          </w:p>
          <w:p w14:paraId="3E80B0DE"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6A0E0F02" w14:textId="77777777" w:rsidR="00A23B3E" w:rsidRPr="003A443E" w:rsidRDefault="00A23B3E">
            <w:pPr>
              <w:spacing w:before="0" w:after="0"/>
              <w:rPr>
                <w:rFonts w:ascii="Arial" w:hAnsi="Arial" w:cs="Arial"/>
                <w:color w:val="000000"/>
                <w:sz w:val="14"/>
                <w:szCs w:val="14"/>
              </w:rPr>
            </w:pPr>
          </w:p>
          <w:p w14:paraId="3862C22D"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3FC01B41"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47E25D76"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14:paraId="52285155" w14:textId="77777777" w:rsidR="00A23B3E" w:rsidRPr="003A443E" w:rsidRDefault="00A23B3E">
            <w:pPr>
              <w:spacing w:before="0" w:after="0"/>
              <w:rPr>
                <w:rFonts w:ascii="Arial" w:hAnsi="Arial" w:cs="Arial"/>
                <w:color w:val="000000"/>
                <w:sz w:val="14"/>
                <w:szCs w:val="14"/>
              </w:rPr>
            </w:pPr>
          </w:p>
          <w:p w14:paraId="6FC4FF12"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737A4388" w14:textId="77777777" w:rsidR="00A23B3E" w:rsidRPr="003A443E" w:rsidRDefault="00A23B3E">
            <w:pPr>
              <w:spacing w:before="0" w:after="0"/>
              <w:rPr>
                <w:rFonts w:ascii="Arial" w:hAnsi="Arial" w:cs="Arial"/>
                <w:color w:val="000000"/>
                <w:sz w:val="14"/>
                <w:szCs w:val="14"/>
              </w:rPr>
            </w:pPr>
          </w:p>
          <w:p w14:paraId="347DAB1F"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1AA1B2" w14:textId="77777777"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14:paraId="6574CBB2"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2A0DBC0B"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F3ABD7" w14:textId="77777777" w:rsidR="00A23B3E" w:rsidRPr="003A443E" w:rsidRDefault="00A23B3E">
            <w:pPr>
              <w:rPr>
                <w:rFonts w:ascii="Arial" w:hAnsi="Arial" w:cs="Arial"/>
                <w:color w:val="000000"/>
                <w:sz w:val="15"/>
                <w:szCs w:val="15"/>
              </w:rPr>
            </w:pPr>
          </w:p>
          <w:p w14:paraId="7E1439A2" w14:textId="77777777" w:rsidR="00A23B3E" w:rsidRPr="003A443E" w:rsidRDefault="00A23B3E">
            <w:pPr>
              <w:rPr>
                <w:rFonts w:ascii="Arial" w:hAnsi="Arial" w:cs="Arial"/>
                <w:color w:val="000000"/>
                <w:sz w:val="15"/>
                <w:szCs w:val="15"/>
              </w:rPr>
            </w:pPr>
          </w:p>
          <w:p w14:paraId="68F3F6A8" w14:textId="77777777" w:rsidR="00A23B3E" w:rsidRPr="003A443E" w:rsidRDefault="00A23B3E">
            <w:pPr>
              <w:rPr>
                <w:rFonts w:ascii="Arial" w:hAnsi="Arial" w:cs="Arial"/>
                <w:color w:val="000000"/>
                <w:sz w:val="15"/>
                <w:szCs w:val="15"/>
              </w:rPr>
            </w:pPr>
          </w:p>
          <w:p w14:paraId="724A802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2F22E19C"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14:paraId="6835F350" w14:textId="77777777" w:rsidR="00A23B3E" w:rsidRPr="003A443E" w:rsidRDefault="00A23B3E">
            <w:pPr>
              <w:rPr>
                <w:rFonts w:ascii="Arial" w:hAnsi="Arial" w:cs="Arial"/>
                <w:color w:val="000000"/>
                <w:sz w:val="15"/>
                <w:szCs w:val="15"/>
              </w:rPr>
            </w:pPr>
          </w:p>
          <w:p w14:paraId="78C43580" w14:textId="77777777" w:rsidR="00A23B3E" w:rsidRPr="003A443E" w:rsidRDefault="00A23B3E">
            <w:pPr>
              <w:rPr>
                <w:rFonts w:ascii="Arial" w:hAnsi="Arial" w:cs="Arial"/>
                <w:color w:val="000000"/>
                <w:sz w:val="14"/>
                <w:szCs w:val="14"/>
              </w:rPr>
            </w:pPr>
          </w:p>
          <w:p w14:paraId="1A456FDB"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4E0DDE0"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1ACD8DA"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F08146A"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4403EBAB"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112B34F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75DEE"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319B4D60"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2DF43484"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0C8F813A" w14:textId="77777777" w:rsidR="00A23B3E" w:rsidRPr="003A443E" w:rsidRDefault="00A23B3E">
            <w:pPr>
              <w:pStyle w:val="NormalLeft"/>
              <w:spacing w:before="0" w:after="0"/>
              <w:jc w:val="both"/>
              <w:rPr>
                <w:rFonts w:ascii="Arial" w:hAnsi="Arial" w:cs="Arial"/>
                <w:b/>
                <w:color w:val="000000"/>
                <w:sz w:val="14"/>
                <w:szCs w:val="14"/>
              </w:rPr>
            </w:pPr>
          </w:p>
          <w:p w14:paraId="785D364E"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2AF93CEF"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14:paraId="36A35432" w14:textId="77777777" w:rsidR="00AA2252" w:rsidRDefault="00AA2252" w:rsidP="00F351F0">
            <w:pPr>
              <w:pStyle w:val="NormalLeft"/>
              <w:spacing w:before="0" w:after="0"/>
              <w:ind w:left="162"/>
              <w:jc w:val="both"/>
              <w:rPr>
                <w:b/>
                <w:color w:val="000000"/>
                <w:sz w:val="16"/>
                <w:szCs w:val="16"/>
              </w:rPr>
            </w:pPr>
          </w:p>
          <w:p w14:paraId="32E1E4EC" w14:textId="77777777" w:rsidR="00AA2252" w:rsidRDefault="00AA2252" w:rsidP="00F351F0">
            <w:pPr>
              <w:pStyle w:val="NormalLeft"/>
              <w:spacing w:before="0" w:after="0"/>
              <w:ind w:left="162"/>
              <w:jc w:val="both"/>
              <w:rPr>
                <w:b/>
                <w:color w:val="000000"/>
                <w:sz w:val="16"/>
                <w:szCs w:val="16"/>
              </w:rPr>
            </w:pPr>
          </w:p>
          <w:p w14:paraId="1F17F4A6"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75113FA5" w14:textId="77777777" w:rsidR="00AA2252" w:rsidRDefault="00AA2252" w:rsidP="00F351F0">
            <w:pPr>
              <w:pStyle w:val="NormalLeft"/>
              <w:spacing w:before="0" w:after="0"/>
              <w:ind w:left="162"/>
              <w:jc w:val="both"/>
              <w:rPr>
                <w:color w:val="000000"/>
              </w:rPr>
            </w:pPr>
          </w:p>
          <w:p w14:paraId="31C397C0"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37A16F80" w14:textId="77777777" w:rsidR="005E2955" w:rsidRDefault="005E2955" w:rsidP="00F62F53">
            <w:pPr>
              <w:pStyle w:val="NormalLeft"/>
              <w:spacing w:before="0" w:after="0"/>
              <w:ind w:left="162"/>
              <w:jc w:val="both"/>
              <w:rPr>
                <w:rFonts w:ascii="Arial" w:hAnsi="Arial" w:cs="Arial"/>
                <w:color w:val="000000"/>
                <w:sz w:val="14"/>
                <w:szCs w:val="14"/>
              </w:rPr>
            </w:pPr>
          </w:p>
          <w:p w14:paraId="473F57AB"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6413109D"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4A713A8A"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74DFA25C" w14:textId="77777777" w:rsidR="00A23B3E" w:rsidRPr="003A443E" w:rsidRDefault="00A23B3E">
            <w:pPr>
              <w:pStyle w:val="NormalLeft"/>
              <w:spacing w:before="0" w:after="0"/>
              <w:jc w:val="both"/>
              <w:rPr>
                <w:rFonts w:ascii="Arial" w:hAnsi="Arial" w:cs="Arial"/>
                <w:color w:val="000000"/>
                <w:sz w:val="14"/>
                <w:szCs w:val="14"/>
              </w:rPr>
            </w:pPr>
          </w:p>
          <w:p w14:paraId="4264A8A5"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2AA69A49"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proofErr w:type="gramStart"/>
            <w:r>
              <w:rPr>
                <w:rFonts w:ascii="Arial" w:hAnsi="Arial" w:cs="Arial"/>
                <w:color w:val="000000"/>
                <w:sz w:val="14"/>
                <w:szCs w:val="14"/>
              </w:rPr>
              <w:lastRenderedPageBreak/>
              <w:t>è</w:t>
            </w:r>
            <w:proofErr w:type="gramEnd"/>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54799BEA" w14:textId="77777777" w:rsidR="00A23B3E" w:rsidRDefault="00A23B3E">
            <w:pPr>
              <w:pStyle w:val="NormalLeft"/>
              <w:spacing w:before="0" w:after="0"/>
              <w:jc w:val="both"/>
              <w:rPr>
                <w:rFonts w:ascii="Arial" w:hAnsi="Arial" w:cs="Arial"/>
                <w:strike/>
                <w:color w:val="000000"/>
                <w:sz w:val="15"/>
                <w:szCs w:val="15"/>
              </w:rPr>
            </w:pPr>
          </w:p>
          <w:p w14:paraId="585F3F17"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59044273"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76219A" w14:textId="77777777" w:rsidR="00A23B3E" w:rsidRPr="003A443E" w:rsidRDefault="00A23B3E">
            <w:pPr>
              <w:spacing w:before="0" w:after="0"/>
              <w:rPr>
                <w:rFonts w:ascii="Arial" w:hAnsi="Arial" w:cs="Arial"/>
                <w:color w:val="000000"/>
                <w:sz w:val="14"/>
                <w:szCs w:val="14"/>
              </w:rPr>
            </w:pPr>
          </w:p>
          <w:p w14:paraId="35F3D308" w14:textId="77777777" w:rsidR="00A23B3E" w:rsidRPr="003A443E" w:rsidRDefault="00A23B3E">
            <w:pPr>
              <w:spacing w:before="0" w:after="0"/>
              <w:rPr>
                <w:rFonts w:ascii="Arial" w:hAnsi="Arial" w:cs="Arial"/>
                <w:color w:val="000000"/>
                <w:sz w:val="14"/>
                <w:szCs w:val="14"/>
              </w:rPr>
            </w:pPr>
          </w:p>
          <w:p w14:paraId="65F3BBB0" w14:textId="77777777" w:rsidR="00A23B3E" w:rsidRPr="003A443E" w:rsidRDefault="00A23B3E">
            <w:pPr>
              <w:spacing w:before="0" w:after="0"/>
              <w:rPr>
                <w:rFonts w:ascii="Arial" w:hAnsi="Arial" w:cs="Arial"/>
                <w:color w:val="000000"/>
                <w:sz w:val="14"/>
                <w:szCs w:val="14"/>
              </w:rPr>
            </w:pPr>
          </w:p>
          <w:p w14:paraId="52742A59" w14:textId="77777777" w:rsidR="00A23B3E" w:rsidRDefault="00A23B3E">
            <w:pPr>
              <w:spacing w:before="0" w:after="0"/>
              <w:rPr>
                <w:rFonts w:ascii="Arial" w:hAnsi="Arial" w:cs="Arial"/>
                <w:color w:val="000000"/>
                <w:sz w:val="14"/>
                <w:szCs w:val="14"/>
              </w:rPr>
            </w:pPr>
          </w:p>
          <w:p w14:paraId="4D898940" w14:textId="77777777" w:rsidR="00F9449A" w:rsidRPr="003A443E" w:rsidRDefault="00F9449A">
            <w:pPr>
              <w:spacing w:before="0" w:after="0"/>
              <w:rPr>
                <w:rFonts w:ascii="Arial" w:hAnsi="Arial" w:cs="Arial"/>
                <w:color w:val="000000"/>
                <w:sz w:val="14"/>
                <w:szCs w:val="14"/>
              </w:rPr>
            </w:pPr>
          </w:p>
          <w:p w14:paraId="30632BD3" w14:textId="77777777"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679513BE" w14:textId="77777777" w:rsidR="00A23B3E" w:rsidRPr="003A443E" w:rsidRDefault="00A23B3E">
            <w:pPr>
              <w:spacing w:before="0" w:after="0"/>
              <w:rPr>
                <w:rFonts w:ascii="Arial" w:hAnsi="Arial" w:cs="Arial"/>
                <w:color w:val="000000"/>
                <w:sz w:val="14"/>
                <w:szCs w:val="14"/>
              </w:rPr>
            </w:pPr>
          </w:p>
          <w:p w14:paraId="5D2354E9" w14:textId="77777777"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F7D5646" w14:textId="77777777" w:rsidR="00F9449A" w:rsidRDefault="00F9449A">
            <w:pPr>
              <w:spacing w:before="0" w:after="0"/>
              <w:rPr>
                <w:rFonts w:ascii="Arial" w:hAnsi="Arial" w:cs="Arial"/>
                <w:color w:val="000000"/>
                <w:sz w:val="14"/>
                <w:szCs w:val="14"/>
              </w:rPr>
            </w:pPr>
          </w:p>
          <w:p w14:paraId="766376EB"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60D61E1D"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114E2B69" w14:textId="77777777" w:rsidR="00A23B3E" w:rsidRDefault="00A23B3E">
            <w:pPr>
              <w:spacing w:before="0" w:after="0"/>
              <w:rPr>
                <w:rFonts w:ascii="Arial" w:hAnsi="Arial" w:cs="Arial"/>
                <w:color w:val="000000"/>
              </w:rPr>
            </w:pPr>
          </w:p>
          <w:p w14:paraId="7EE40BB2" w14:textId="77777777" w:rsidR="00AA2252" w:rsidRDefault="00AA2252">
            <w:pPr>
              <w:spacing w:before="0" w:after="0"/>
              <w:rPr>
                <w:rFonts w:ascii="Arial" w:hAnsi="Arial" w:cs="Arial"/>
                <w:color w:val="000000"/>
                <w:sz w:val="14"/>
                <w:szCs w:val="14"/>
              </w:rPr>
            </w:pPr>
          </w:p>
          <w:p w14:paraId="0DA1A07B" w14:textId="77777777"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0C96490E"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7C7D64AA"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718BD201" w14:textId="77777777" w:rsidR="00AA2252" w:rsidRDefault="00AA2252" w:rsidP="006B4D39">
            <w:pPr>
              <w:spacing w:before="0" w:after="0"/>
              <w:rPr>
                <w:rFonts w:ascii="Arial" w:hAnsi="Arial" w:cs="Arial"/>
                <w:color w:val="000000"/>
                <w:sz w:val="14"/>
                <w:szCs w:val="14"/>
              </w:rPr>
            </w:pPr>
          </w:p>
          <w:p w14:paraId="1C046122" w14:textId="77777777" w:rsidR="00AA2252" w:rsidRDefault="00AA2252" w:rsidP="006B4D39">
            <w:pPr>
              <w:spacing w:before="0" w:after="0"/>
              <w:rPr>
                <w:rFonts w:ascii="Arial" w:hAnsi="Arial" w:cs="Arial"/>
                <w:color w:val="000000"/>
                <w:sz w:val="14"/>
                <w:szCs w:val="14"/>
              </w:rPr>
            </w:pPr>
          </w:p>
          <w:p w14:paraId="6F0F1710" w14:textId="77777777"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0F4A61E" w14:textId="77777777" w:rsidR="00AA2252" w:rsidRDefault="00AA2252" w:rsidP="006B4D39">
            <w:pPr>
              <w:spacing w:before="0" w:after="0"/>
              <w:rPr>
                <w:rFonts w:ascii="Arial" w:hAnsi="Arial" w:cs="Arial"/>
                <w:color w:val="000000"/>
                <w:sz w:val="14"/>
                <w:szCs w:val="14"/>
              </w:rPr>
            </w:pPr>
          </w:p>
          <w:p w14:paraId="3495968E" w14:textId="77777777"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9BD8E44"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2807A7E3" w14:textId="77777777" w:rsidR="005E2955" w:rsidRDefault="005E2955">
            <w:pPr>
              <w:rPr>
                <w:rFonts w:ascii="Arial" w:hAnsi="Arial" w:cs="Arial"/>
                <w:color w:val="000000"/>
                <w:sz w:val="14"/>
                <w:szCs w:val="14"/>
              </w:rPr>
            </w:pPr>
          </w:p>
          <w:p w14:paraId="48C0797E" w14:textId="77777777"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lastRenderedPageBreak/>
              <w:t>[ ]</w:t>
            </w:r>
            <w:proofErr w:type="gramEnd"/>
            <w:r w:rsidRPr="003A443E">
              <w:rPr>
                <w:rFonts w:ascii="Arial" w:hAnsi="Arial" w:cs="Arial"/>
                <w:color w:val="000000"/>
                <w:sz w:val="14"/>
                <w:szCs w:val="14"/>
              </w:rPr>
              <w:t xml:space="preserve"> Sì [ ] No </w:t>
            </w:r>
          </w:p>
          <w:p w14:paraId="1B01C24C" w14:textId="77777777" w:rsidR="005E2955" w:rsidRDefault="005E2955" w:rsidP="005E2955">
            <w:pPr>
              <w:spacing w:before="0" w:after="0"/>
              <w:rPr>
                <w:rFonts w:ascii="Arial" w:hAnsi="Arial" w:cs="Arial"/>
                <w:color w:val="000000"/>
                <w:sz w:val="14"/>
                <w:szCs w:val="14"/>
              </w:rPr>
            </w:pPr>
          </w:p>
          <w:p w14:paraId="2D87AA30" w14:textId="77777777"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4898BF57"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26F14685"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6EEE6089"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E67DCD" w14:textId="77777777" w:rsidR="00E45BB3" w:rsidRDefault="00A23B3E" w:rsidP="00E45BB3">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00E45BB3">
              <w:rPr>
                <w:rFonts w:ascii="Arial" w:hAnsi="Arial" w:cs="Arial"/>
                <w:i/>
                <w:color w:val="000000"/>
                <w:sz w:val="15"/>
                <w:szCs w:val="15"/>
              </w:rPr>
              <w:t xml:space="preserve">, </w:t>
            </w:r>
            <w:proofErr w:type="spellStart"/>
            <w:r w:rsidR="00E45BB3">
              <w:rPr>
                <w:rFonts w:ascii="Arial" w:hAnsi="Arial" w:cs="Arial"/>
                <w:i/>
                <w:color w:val="000000"/>
                <w:sz w:val="15"/>
                <w:szCs w:val="15"/>
              </w:rPr>
              <w:t>cbis</w:t>
            </w:r>
            <w:proofErr w:type="spellEnd"/>
            <w:r w:rsidR="00E45BB3">
              <w:rPr>
                <w:rFonts w:ascii="Arial" w:hAnsi="Arial" w:cs="Arial"/>
                <w:i/>
                <w:color w:val="000000"/>
                <w:sz w:val="15"/>
                <w:szCs w:val="15"/>
              </w:rPr>
              <w:t xml:space="preserve">), </w:t>
            </w:r>
            <w:proofErr w:type="spellStart"/>
            <w:r w:rsidR="00E45BB3">
              <w:rPr>
                <w:rFonts w:ascii="Arial" w:hAnsi="Arial" w:cs="Arial"/>
                <w:i/>
                <w:color w:val="000000"/>
                <w:sz w:val="15"/>
                <w:szCs w:val="15"/>
              </w:rPr>
              <w:t>cter</w:t>
            </w:r>
            <w:proofErr w:type="spellEnd"/>
            <w:r w:rsidR="00E45BB3">
              <w:rPr>
                <w:rFonts w:ascii="Arial" w:hAnsi="Arial" w:cs="Arial"/>
                <w:i/>
                <w:color w:val="000000"/>
                <w:sz w:val="15"/>
                <w:szCs w:val="15"/>
              </w:rPr>
              <w:t xml:space="preserve">) e </w:t>
            </w:r>
            <w:proofErr w:type="spellStart"/>
            <w:r w:rsidR="00E45BB3">
              <w:rPr>
                <w:rFonts w:ascii="Arial" w:hAnsi="Arial" w:cs="Arial"/>
                <w:i/>
                <w:color w:val="000000"/>
                <w:sz w:val="15"/>
                <w:szCs w:val="15"/>
              </w:rPr>
              <w:t>cquater</w:t>
            </w:r>
            <w:proofErr w:type="spellEnd"/>
            <w:r w:rsidR="00E45BB3">
              <w:rPr>
                <w:rFonts w:ascii="Arial" w:hAnsi="Arial" w:cs="Arial"/>
                <w:i/>
                <w:color w:val="000000"/>
                <w:sz w:val="15"/>
                <w:szCs w:val="15"/>
              </w:rPr>
              <w:t>)</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032EFC09" w14:textId="5775008E" w:rsidR="00A23B3E" w:rsidRPr="003A443E" w:rsidRDefault="00A23B3E" w:rsidP="00E45BB3">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878723"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3EA334AF" w14:textId="77777777" w:rsidR="00E45BB3" w:rsidRDefault="00E45BB3">
            <w:pPr>
              <w:rPr>
                <w:rFonts w:ascii="Arial" w:hAnsi="Arial" w:cs="Arial"/>
                <w:color w:val="000000"/>
                <w:sz w:val="15"/>
                <w:szCs w:val="15"/>
              </w:rPr>
            </w:pPr>
          </w:p>
          <w:p w14:paraId="3658277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41447F91"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FA47FA"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21A8245A"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4A876510"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473D04E2"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0AF1256D"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14:paraId="60357979" w14:textId="77777777" w:rsidR="00A23B3E" w:rsidRPr="003A443E" w:rsidRDefault="00A23B3E">
            <w:pPr>
              <w:spacing w:before="0" w:after="0"/>
              <w:rPr>
                <w:rFonts w:ascii="Arial" w:hAnsi="Arial" w:cs="Arial"/>
                <w:color w:val="000000"/>
                <w:sz w:val="14"/>
                <w:szCs w:val="14"/>
              </w:rPr>
            </w:pPr>
          </w:p>
          <w:p w14:paraId="7E81FD9B"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5BEB1DAA" w14:textId="77777777" w:rsidR="00A23B3E" w:rsidRPr="003A443E" w:rsidRDefault="00A23B3E">
            <w:pPr>
              <w:rPr>
                <w:rFonts w:ascii="Arial" w:hAnsi="Arial" w:cs="Arial"/>
                <w:b/>
                <w:color w:val="000000"/>
                <w:sz w:val="15"/>
                <w:szCs w:val="15"/>
              </w:rPr>
            </w:pPr>
          </w:p>
          <w:p w14:paraId="65DDF46C"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F6C222"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2B823F3C" w14:textId="77777777" w:rsidR="00A23B3E" w:rsidRPr="003A443E" w:rsidRDefault="00A23B3E">
            <w:pPr>
              <w:rPr>
                <w:rFonts w:ascii="Arial" w:hAnsi="Arial" w:cs="Arial"/>
                <w:color w:val="000000"/>
                <w:sz w:val="15"/>
                <w:szCs w:val="15"/>
              </w:rPr>
            </w:pPr>
          </w:p>
          <w:p w14:paraId="3EC0B312" w14:textId="77777777" w:rsidR="00A23B3E" w:rsidRPr="003A443E" w:rsidRDefault="00A23B3E">
            <w:pPr>
              <w:rPr>
                <w:rFonts w:ascii="Arial" w:hAnsi="Arial" w:cs="Arial"/>
                <w:color w:val="000000"/>
                <w:sz w:val="15"/>
                <w:szCs w:val="15"/>
              </w:rPr>
            </w:pPr>
          </w:p>
          <w:p w14:paraId="01A27DF4" w14:textId="77777777" w:rsidR="00BB639E" w:rsidRPr="00BB639E" w:rsidRDefault="00BB639E">
            <w:pPr>
              <w:rPr>
                <w:rFonts w:ascii="Arial" w:hAnsi="Arial" w:cs="Arial"/>
                <w:color w:val="000000"/>
                <w:sz w:val="4"/>
                <w:szCs w:val="4"/>
              </w:rPr>
            </w:pPr>
          </w:p>
          <w:p w14:paraId="51C6A6E6"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CFD944E"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72F55F8"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E01D892"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17DE2BD6"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6FB015A1"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DEBACF"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2AB18EF0"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C54ADA" w14:textId="77777777"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43D579D7"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568722E4"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3AAA3D"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52A1BD9A"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F395D0" w14:textId="77777777"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18C71060" w14:textId="77777777" w:rsidR="00A23B3E" w:rsidRPr="000953DC" w:rsidRDefault="00A23B3E">
            <w:pPr>
              <w:rPr>
                <w:rFonts w:ascii="Arial" w:hAnsi="Arial" w:cs="Arial"/>
                <w:color w:val="FF0000"/>
                <w:sz w:val="15"/>
                <w:szCs w:val="15"/>
              </w:rPr>
            </w:pPr>
          </w:p>
          <w:p w14:paraId="27CBF51D" w14:textId="77777777" w:rsidR="00A23B3E" w:rsidRPr="000953DC" w:rsidRDefault="00A23B3E">
            <w:r w:rsidRPr="000953DC">
              <w:rPr>
                <w:rFonts w:ascii="Arial" w:hAnsi="Arial" w:cs="Arial"/>
                <w:sz w:val="15"/>
                <w:szCs w:val="15"/>
              </w:rPr>
              <w:t xml:space="preserve"> […………………]</w:t>
            </w:r>
          </w:p>
        </w:tc>
      </w:tr>
      <w:tr w:rsidR="00A23B3E" w14:paraId="78F59846"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25800"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0706C34F"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297F4FDE"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27CAE6" w14:textId="77777777" w:rsidR="00F351F0" w:rsidRPr="003A443E" w:rsidRDefault="00F351F0">
            <w:pPr>
              <w:rPr>
                <w:rFonts w:ascii="Arial" w:hAnsi="Arial" w:cs="Arial"/>
                <w:color w:val="000000"/>
                <w:sz w:val="15"/>
                <w:szCs w:val="15"/>
              </w:rPr>
            </w:pPr>
          </w:p>
          <w:p w14:paraId="559F8576"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63CFEAA3" w14:textId="77777777" w:rsidR="00B32C28" w:rsidRPr="001D3A2B" w:rsidRDefault="00B32C28">
            <w:pPr>
              <w:rPr>
                <w:rFonts w:ascii="Arial" w:hAnsi="Arial" w:cs="Arial"/>
                <w:color w:val="000000"/>
                <w:szCs w:val="24"/>
              </w:rPr>
            </w:pPr>
          </w:p>
          <w:p w14:paraId="3A696933" w14:textId="77777777"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14:paraId="00DFB1F7" w14:textId="77777777" w:rsidR="006B4D39" w:rsidRDefault="006B4D39" w:rsidP="00BF74E1">
      <w:pPr>
        <w:pStyle w:val="SectionTitle"/>
        <w:rPr>
          <w:rFonts w:ascii="Arial" w:hAnsi="Arial" w:cs="Arial"/>
          <w:b w:val="0"/>
          <w:caps/>
          <w:sz w:val="15"/>
          <w:szCs w:val="15"/>
        </w:rPr>
      </w:pPr>
    </w:p>
    <w:p w14:paraId="20BB0003"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51D46977"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FC3E2B" w14:textId="40B6086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lett. </w:t>
            </w:r>
            <w:r w:rsidRPr="003A443E">
              <w:rPr>
                <w:rFonts w:ascii="Arial" w:hAnsi="Arial" w:cs="Arial"/>
                <w:i/>
                <w:color w:val="000000"/>
                <w:sz w:val="15"/>
                <w:szCs w:val="15"/>
              </w:rPr>
              <w:t xml:space="preserve">f), </w:t>
            </w:r>
            <w:r w:rsidR="00463E17">
              <w:rPr>
                <w:rFonts w:ascii="Arial" w:hAnsi="Arial" w:cs="Arial"/>
                <w:i/>
                <w:color w:val="000000"/>
                <w:sz w:val="15"/>
                <w:szCs w:val="15"/>
              </w:rPr>
              <w:t xml:space="preserve">f-bis), f-ter), </w:t>
            </w:r>
            <w:r w:rsidRPr="003A443E">
              <w:rPr>
                <w:rFonts w:ascii="Arial" w:hAnsi="Arial" w:cs="Arial"/>
                <w:i/>
                <w:color w:val="000000"/>
                <w:sz w:val="15"/>
                <w:szCs w:val="15"/>
              </w:rPr>
              <w:lastRenderedPageBreak/>
              <w:t>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E9DD1D" w14:textId="77777777" w:rsidR="00A23B3E" w:rsidRPr="000953DC" w:rsidRDefault="00A23B3E">
            <w:r w:rsidRPr="000953DC">
              <w:rPr>
                <w:rFonts w:ascii="Arial" w:hAnsi="Arial" w:cs="Arial"/>
                <w:b/>
                <w:sz w:val="15"/>
                <w:szCs w:val="15"/>
              </w:rPr>
              <w:lastRenderedPageBreak/>
              <w:t>Risposta:</w:t>
            </w:r>
          </w:p>
        </w:tc>
      </w:tr>
      <w:tr w:rsidR="00A23B3E" w14:paraId="4D77161C"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DEE274"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A26F61" w14:textId="77777777"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14:paraId="0B97C404"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584796F5"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14:paraId="7B36BBD8"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981998"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14:paraId="221ACBDD" w14:textId="68D73D4E"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321"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321"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00463E17">
              <w:rPr>
                <w:rFonts w:ascii="Arial" w:hAnsi="Arial" w:cs="Arial"/>
                <w:i/>
                <w:color w:val="000000"/>
                <w:sz w:val="14"/>
                <w:szCs w:val="14"/>
              </w:rPr>
              <w:t xml:space="preserve"> </w:t>
            </w:r>
            <w:r w:rsidR="00463E17">
              <w:rPr>
                <w:rFonts w:ascii="Arial" w:hAnsi="Arial" w:cs="Arial"/>
                <w:color w:val="000000"/>
                <w:sz w:val="14"/>
                <w:szCs w:val="14"/>
              </w:rPr>
              <w:t>oppure ha presentato</w:t>
            </w:r>
            <w:r w:rsidR="00463E17" w:rsidRPr="00463E17">
              <w:rPr>
                <w:rFonts w:ascii="Arial" w:hAnsi="Arial" w:cs="Arial"/>
                <w:color w:val="000000"/>
                <w:sz w:val="14"/>
                <w:szCs w:val="14"/>
              </w:rPr>
              <w:t xml:space="preserve"> nella procedura di gara in corso e negli affidamenti di subappalti documentazione o dichiarazioni non veritiere</w:t>
            </w:r>
            <w:r w:rsidR="00463E17">
              <w:rPr>
                <w:rFonts w:ascii="Arial" w:hAnsi="Arial" w:cs="Arial"/>
                <w:color w:val="000000"/>
                <w:sz w:val="14"/>
                <w:szCs w:val="14"/>
              </w:rPr>
              <w:t xml:space="preserve"> </w:t>
            </w:r>
            <w:r w:rsidR="00463E17" w:rsidRPr="00121BF6">
              <w:rPr>
                <w:rFonts w:ascii="Arial" w:hAnsi="Arial" w:cs="Arial"/>
                <w:color w:val="000000"/>
                <w:sz w:val="14"/>
                <w:szCs w:val="14"/>
              </w:rPr>
              <w:t xml:space="preserve">(Articolo 80, comma 5, lettera </w:t>
            </w:r>
            <w:r w:rsidR="00463E17" w:rsidRPr="00121BF6">
              <w:rPr>
                <w:rFonts w:ascii="Arial" w:hAnsi="Arial" w:cs="Arial"/>
                <w:i/>
                <w:color w:val="000000"/>
                <w:sz w:val="14"/>
                <w:szCs w:val="14"/>
              </w:rPr>
              <w:t>f</w:t>
            </w:r>
            <w:r w:rsidR="00463E17">
              <w:rPr>
                <w:rFonts w:ascii="Arial" w:hAnsi="Arial" w:cs="Arial"/>
                <w:i/>
                <w:color w:val="000000"/>
                <w:sz w:val="14"/>
                <w:szCs w:val="14"/>
              </w:rPr>
              <w:t>-bis</w:t>
            </w:r>
            <w:r w:rsidR="00463E17" w:rsidRPr="00121BF6">
              <w:rPr>
                <w:rFonts w:ascii="Arial" w:hAnsi="Arial" w:cs="Arial"/>
                <w:i/>
                <w:color w:val="000000"/>
                <w:sz w:val="14"/>
                <w:szCs w:val="14"/>
              </w:rPr>
              <w:t>)</w:t>
            </w:r>
            <w:r w:rsidRPr="00121BF6">
              <w:rPr>
                <w:rFonts w:ascii="Arial" w:hAnsi="Arial" w:cs="Arial"/>
                <w:color w:val="000000"/>
                <w:sz w:val="14"/>
                <w:szCs w:val="14"/>
              </w:rPr>
              <w:t xml:space="preserve">; </w:t>
            </w:r>
          </w:p>
          <w:p w14:paraId="790BA9A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F77AF93" w14:textId="77777777" w:rsidR="00A23B3E" w:rsidRPr="00121BF6" w:rsidRDefault="00A23B3E" w:rsidP="00F351F0">
            <w:pPr>
              <w:pStyle w:val="NormaleWeb1"/>
              <w:spacing w:before="0" w:after="0"/>
              <w:jc w:val="both"/>
              <w:rPr>
                <w:rFonts w:ascii="Arial" w:hAnsi="Arial" w:cs="Arial"/>
                <w:color w:val="000000"/>
                <w:sz w:val="14"/>
                <w:szCs w:val="14"/>
              </w:rPr>
            </w:pPr>
          </w:p>
          <w:p w14:paraId="3D9780D4" w14:textId="57076D95"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w:t>
            </w:r>
            <w:r w:rsidR="00463E17">
              <w:rPr>
                <w:rFonts w:ascii="Arial" w:hAnsi="Arial" w:cs="Arial"/>
                <w:color w:val="000000"/>
                <w:sz w:val="14"/>
                <w:szCs w:val="14"/>
              </w:rPr>
              <w:t xml:space="preserve"> o </w:t>
            </w:r>
            <w:r w:rsidR="00463E17" w:rsidRPr="00463E17">
              <w:rPr>
                <w:rFonts w:ascii="Arial" w:hAnsi="Arial" w:cs="Arial"/>
                <w:color w:val="000000"/>
                <w:sz w:val="14"/>
                <w:szCs w:val="14"/>
              </w:rPr>
              <w:t>per aver presentato false dichiarazioni o falsa documentazione nelle procedure di gara e negli affidamenti di subappalti</w:t>
            </w:r>
            <w:r w:rsidR="00463E17">
              <w:rPr>
                <w:rFonts w:ascii="Arial" w:hAnsi="Arial" w:cs="Arial"/>
                <w:color w:val="000000"/>
                <w:sz w:val="14"/>
                <w:szCs w:val="14"/>
              </w:rPr>
              <w:t xml:space="preserve"> </w:t>
            </w:r>
            <w:r w:rsidR="00463E17" w:rsidRPr="00121BF6">
              <w:rPr>
                <w:rFonts w:ascii="Arial" w:hAnsi="Arial" w:cs="Arial"/>
                <w:color w:val="000000"/>
                <w:sz w:val="14"/>
                <w:szCs w:val="14"/>
              </w:rPr>
              <w:t xml:space="preserve">(Articolo 80, comma 5, lettera </w:t>
            </w:r>
            <w:r w:rsidR="00463E17">
              <w:rPr>
                <w:rFonts w:ascii="Arial" w:hAnsi="Arial" w:cs="Arial"/>
                <w:i/>
                <w:color w:val="000000"/>
                <w:sz w:val="14"/>
                <w:szCs w:val="14"/>
              </w:rPr>
              <w:t>f-ter</w:t>
            </w:r>
            <w:r w:rsidR="00463E17" w:rsidRPr="00121BF6">
              <w:rPr>
                <w:rFonts w:ascii="Arial" w:hAnsi="Arial" w:cs="Arial"/>
                <w:color w:val="000000"/>
                <w:sz w:val="14"/>
                <w:szCs w:val="14"/>
              </w:rPr>
              <w:t>)</w:t>
            </w:r>
            <w:r w:rsidRPr="00121BF6">
              <w:rPr>
                <w:rFonts w:ascii="Arial" w:hAnsi="Arial" w:cs="Arial"/>
                <w:color w:val="000000"/>
                <w:sz w:val="14"/>
                <w:szCs w:val="14"/>
              </w:rPr>
              <w:t xml:space="preserve">; </w:t>
            </w:r>
          </w:p>
          <w:p w14:paraId="78362A7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108152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E2192F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90F5D2E"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21" w:hAnsi="Arial" w:cs="Arial"/>
                <w:color w:val="000000"/>
                <w:sz w:val="14"/>
                <w:szCs w:val="14"/>
                <w:u w:val="none"/>
              </w:rPr>
              <w:t>articolo 17 della legge 19 marzo 1990, n. 55</w:t>
            </w:r>
            <w:r w:rsidR="00625142" w:rsidRPr="00121BF6">
              <w:rPr>
                <w:rStyle w:val="Collegamentoipertestuale"/>
                <w:rFonts w:ascii="Arial" w:eastAsia="font321"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4D766C93" w14:textId="77777777" w:rsidR="00625142" w:rsidRPr="00121BF6" w:rsidRDefault="00625142">
            <w:pPr>
              <w:spacing w:before="0" w:after="0"/>
              <w:ind w:left="284" w:hanging="284"/>
              <w:jc w:val="both"/>
              <w:rPr>
                <w:rFonts w:ascii="Arial" w:hAnsi="Arial" w:cs="Arial"/>
                <w:color w:val="000000"/>
                <w:sz w:val="14"/>
                <w:szCs w:val="14"/>
              </w:rPr>
            </w:pPr>
          </w:p>
          <w:p w14:paraId="53302C73"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14:paraId="7A262AF0"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254A405C"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2C93D6F9"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14:paraId="3EAAE83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D9B9D6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5F2A2A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856D4E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631B16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B6E907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BA8B78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29502B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996167F"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21" w:hAnsi="Arial" w:cs="Arial"/>
                  <w:color w:val="000000"/>
                  <w:sz w:val="14"/>
                  <w:szCs w:val="14"/>
                  <w:u w:val="none"/>
                </w:rPr>
                <w:t>a legge 12 marzo 1999, n. 68</w:t>
              </w:r>
            </w:hyperlink>
          </w:p>
          <w:p w14:paraId="3DE9F52E" w14:textId="77777777" w:rsidR="00A23B3E" w:rsidRPr="00121BF6" w:rsidRDefault="00A23B3E">
            <w:pPr>
              <w:pStyle w:val="NormaleWeb1"/>
              <w:spacing w:before="0" w:after="0"/>
              <w:ind w:left="284"/>
              <w:jc w:val="both"/>
              <w:rPr>
                <w:rFonts w:eastAsia="font321"/>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536FC6E4" w14:textId="77777777" w:rsidR="00A23B3E" w:rsidRPr="00121BF6" w:rsidRDefault="00A23B3E">
            <w:pPr>
              <w:pStyle w:val="NormaleWeb1"/>
              <w:spacing w:before="0" w:after="0"/>
              <w:ind w:left="284" w:hanging="284"/>
              <w:jc w:val="both"/>
              <w:rPr>
                <w:rFonts w:eastAsia="font321"/>
                <w:color w:val="000000"/>
              </w:rPr>
            </w:pPr>
          </w:p>
          <w:p w14:paraId="022E093A" w14:textId="77777777" w:rsidR="00A23B3E" w:rsidRPr="00121BF6" w:rsidRDefault="00A23B3E">
            <w:pPr>
              <w:pStyle w:val="NormaleWeb1"/>
              <w:spacing w:before="0" w:after="0"/>
              <w:jc w:val="both"/>
              <w:rPr>
                <w:rFonts w:ascii="Arial" w:hAnsi="Arial" w:cs="Arial"/>
                <w:color w:val="000000"/>
                <w:sz w:val="14"/>
                <w:szCs w:val="14"/>
              </w:rPr>
            </w:pPr>
          </w:p>
          <w:p w14:paraId="3B2494DE" w14:textId="77777777" w:rsidR="00A23B3E" w:rsidRPr="00121BF6" w:rsidRDefault="00A23B3E">
            <w:pPr>
              <w:pStyle w:val="NormaleWeb1"/>
              <w:spacing w:before="0" w:after="0"/>
              <w:jc w:val="both"/>
              <w:rPr>
                <w:rFonts w:ascii="Arial" w:hAnsi="Arial" w:cs="Arial"/>
                <w:color w:val="000000"/>
                <w:sz w:val="14"/>
                <w:szCs w:val="14"/>
              </w:rPr>
            </w:pPr>
          </w:p>
          <w:p w14:paraId="056FD53B" w14:textId="77777777" w:rsidR="00A23B3E" w:rsidRPr="00121BF6" w:rsidRDefault="00A23B3E">
            <w:pPr>
              <w:pStyle w:val="NormaleWeb1"/>
              <w:spacing w:before="0" w:after="0"/>
              <w:jc w:val="both"/>
              <w:rPr>
                <w:rFonts w:ascii="Arial" w:hAnsi="Arial" w:cs="Arial"/>
                <w:color w:val="000000"/>
                <w:sz w:val="14"/>
                <w:szCs w:val="14"/>
              </w:rPr>
            </w:pPr>
          </w:p>
          <w:p w14:paraId="2E53F4FA" w14:textId="77777777" w:rsidR="00A23B3E" w:rsidRPr="00121BF6" w:rsidRDefault="00A23B3E">
            <w:pPr>
              <w:pStyle w:val="NormaleWeb1"/>
              <w:spacing w:before="0" w:after="0"/>
              <w:jc w:val="both"/>
              <w:rPr>
                <w:rFonts w:ascii="Arial" w:hAnsi="Arial" w:cs="Arial"/>
                <w:color w:val="000000"/>
                <w:sz w:val="14"/>
                <w:szCs w:val="14"/>
              </w:rPr>
            </w:pPr>
          </w:p>
          <w:p w14:paraId="65E9EBAA" w14:textId="77777777" w:rsidR="00A23B3E" w:rsidRPr="00121BF6" w:rsidRDefault="00A23B3E">
            <w:pPr>
              <w:pStyle w:val="NormaleWeb1"/>
              <w:spacing w:before="0" w:after="0"/>
              <w:jc w:val="both"/>
              <w:rPr>
                <w:rFonts w:ascii="Arial" w:hAnsi="Arial" w:cs="Arial"/>
                <w:color w:val="000000"/>
                <w:sz w:val="14"/>
                <w:szCs w:val="14"/>
              </w:rPr>
            </w:pPr>
          </w:p>
          <w:p w14:paraId="5A02D896" w14:textId="77777777" w:rsidR="00A23B3E" w:rsidRPr="00121BF6" w:rsidRDefault="00A23B3E">
            <w:pPr>
              <w:pStyle w:val="NormaleWeb1"/>
              <w:spacing w:before="0" w:after="0"/>
              <w:jc w:val="both"/>
              <w:rPr>
                <w:rFonts w:ascii="Arial" w:hAnsi="Arial" w:cs="Arial"/>
                <w:color w:val="000000"/>
                <w:sz w:val="14"/>
                <w:szCs w:val="14"/>
              </w:rPr>
            </w:pPr>
          </w:p>
          <w:p w14:paraId="3A3BC7B0" w14:textId="77777777" w:rsidR="006B4D39" w:rsidRPr="00121BF6" w:rsidRDefault="006B4D39">
            <w:pPr>
              <w:pStyle w:val="NormaleWeb1"/>
              <w:spacing w:before="0" w:after="0"/>
              <w:jc w:val="both"/>
              <w:rPr>
                <w:rFonts w:ascii="Arial" w:hAnsi="Arial" w:cs="Arial"/>
                <w:color w:val="000000"/>
                <w:sz w:val="14"/>
                <w:szCs w:val="14"/>
              </w:rPr>
            </w:pPr>
          </w:p>
          <w:p w14:paraId="22687292" w14:textId="77777777" w:rsidR="00A23B3E" w:rsidRPr="00121BF6" w:rsidRDefault="00A23B3E">
            <w:pPr>
              <w:pStyle w:val="NormaleWeb1"/>
              <w:spacing w:before="0" w:after="0"/>
              <w:jc w:val="both"/>
              <w:rPr>
                <w:rFonts w:ascii="Arial" w:hAnsi="Arial" w:cs="Arial"/>
                <w:color w:val="000000"/>
                <w:sz w:val="14"/>
                <w:szCs w:val="14"/>
              </w:rPr>
            </w:pPr>
          </w:p>
          <w:p w14:paraId="1C001765"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21"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21"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4A8E34B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C882A37"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1EC8578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6D182F9"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2E9A4A2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01B566A"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lastRenderedPageBreak/>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14:paraId="63CF0CB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9273A5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0F528F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8316905"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0A969DC4"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4F2F1D7A"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5D8AB0C7"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21"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ACABDE" w14:textId="77777777" w:rsidR="00A23B3E" w:rsidRPr="003A443E" w:rsidRDefault="00A23B3E">
            <w:pPr>
              <w:rPr>
                <w:rFonts w:ascii="Arial" w:hAnsi="Arial" w:cs="Arial"/>
                <w:color w:val="000000"/>
                <w:sz w:val="15"/>
                <w:szCs w:val="15"/>
              </w:rPr>
            </w:pPr>
          </w:p>
          <w:p w14:paraId="2457C04A" w14:textId="77777777" w:rsidR="00463E17" w:rsidRDefault="00463E17" w:rsidP="005309A4">
            <w:pPr>
              <w:jc w:val="both"/>
              <w:rPr>
                <w:rFonts w:ascii="Arial" w:hAnsi="Arial" w:cs="Arial"/>
                <w:color w:val="000000"/>
                <w:sz w:val="14"/>
                <w:szCs w:val="14"/>
              </w:rPr>
            </w:pPr>
          </w:p>
          <w:p w14:paraId="774A3ADD" w14:textId="77777777"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5C11A9B"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C26A2EC"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4144FFE4" w14:textId="77777777" w:rsidR="006A5E21" w:rsidRPr="001D3A2B" w:rsidRDefault="006A5E21" w:rsidP="005309A4">
            <w:pPr>
              <w:jc w:val="both"/>
              <w:rPr>
                <w:rFonts w:ascii="Arial" w:hAnsi="Arial" w:cs="Arial"/>
                <w:color w:val="000000"/>
                <w:sz w:val="4"/>
                <w:szCs w:val="4"/>
              </w:rPr>
            </w:pPr>
          </w:p>
          <w:p w14:paraId="5C88F69B" w14:textId="77777777" w:rsidR="00AD1B20" w:rsidRDefault="00AD1B20" w:rsidP="005309A4">
            <w:pPr>
              <w:jc w:val="both"/>
              <w:rPr>
                <w:rFonts w:ascii="Arial" w:hAnsi="Arial" w:cs="Arial"/>
                <w:color w:val="000000"/>
                <w:sz w:val="14"/>
                <w:szCs w:val="14"/>
              </w:rPr>
            </w:pPr>
          </w:p>
          <w:p w14:paraId="0F19A499" w14:textId="77777777"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5CC4218"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8107B9E"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5B6341A0" w14:textId="77777777" w:rsidR="001D3A2B" w:rsidRPr="001D3A2B" w:rsidRDefault="001D3A2B">
            <w:pPr>
              <w:rPr>
                <w:rFonts w:ascii="Arial" w:hAnsi="Arial" w:cs="Arial"/>
                <w:color w:val="000000"/>
                <w:sz w:val="4"/>
                <w:szCs w:val="4"/>
              </w:rPr>
            </w:pPr>
          </w:p>
          <w:p w14:paraId="0D697E37" w14:textId="77777777" w:rsidR="00AD1B20" w:rsidRDefault="00AD1B20">
            <w:pPr>
              <w:rPr>
                <w:rFonts w:ascii="Arial" w:hAnsi="Arial" w:cs="Arial"/>
                <w:color w:val="000000"/>
                <w:sz w:val="14"/>
                <w:szCs w:val="14"/>
              </w:rPr>
            </w:pPr>
          </w:p>
          <w:p w14:paraId="6ABA96FC" w14:textId="77777777" w:rsidR="00AD1B20" w:rsidRDefault="00A23B3E" w:rsidP="00AD1B2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2713919D" w14:textId="133F3C35" w:rsidR="00A23B3E" w:rsidRPr="003A443E" w:rsidRDefault="00A23B3E" w:rsidP="00AD1B20">
            <w:pPr>
              <w:rPr>
                <w:rFonts w:ascii="Arial" w:hAnsi="Arial" w:cs="Arial"/>
                <w:color w:val="000000"/>
              </w:rPr>
            </w:pPr>
            <w:r w:rsidRPr="003A443E">
              <w:rPr>
                <w:rFonts w:ascii="Arial" w:hAnsi="Arial" w:cs="Arial"/>
                <w:color w:val="000000"/>
                <w:sz w:val="14"/>
                <w:szCs w:val="14"/>
              </w:rPr>
              <w:t>[………..…][……….…][……….…]</w:t>
            </w:r>
          </w:p>
          <w:p w14:paraId="34C60196" w14:textId="77777777" w:rsidR="00F351F0" w:rsidRPr="003A443E" w:rsidRDefault="00F351F0">
            <w:pPr>
              <w:rPr>
                <w:rFonts w:ascii="Arial" w:hAnsi="Arial" w:cs="Arial"/>
                <w:color w:val="000000"/>
                <w:sz w:val="14"/>
                <w:szCs w:val="14"/>
              </w:rPr>
            </w:pPr>
          </w:p>
          <w:p w14:paraId="2B37B142"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297FBAF"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B9F1FB8"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5290CA0F" w14:textId="77777777" w:rsidR="00A23B3E" w:rsidRPr="003A443E" w:rsidRDefault="00A23B3E">
            <w:pPr>
              <w:rPr>
                <w:rFonts w:ascii="Arial" w:hAnsi="Arial" w:cs="Arial"/>
                <w:color w:val="000000"/>
                <w:sz w:val="14"/>
                <w:szCs w:val="14"/>
              </w:rPr>
            </w:pPr>
          </w:p>
          <w:p w14:paraId="17A470CD" w14:textId="77777777"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1A8829AA"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74B3134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14F797A9"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proofErr w:type="gramStart"/>
            <w:r w:rsidRPr="003A443E">
              <w:rPr>
                <w:rFonts w:ascii="Arial" w:hAnsi="Arial" w:cs="Arial"/>
                <w:color w:val="000000"/>
                <w:sz w:val="14"/>
                <w:szCs w:val="14"/>
              </w:rPr>
              <w:t>numero</w:t>
            </w:r>
            <w:proofErr w:type="gramEnd"/>
            <w:r w:rsidRPr="003A443E">
              <w:rPr>
                <w:rFonts w:ascii="Arial" w:hAnsi="Arial" w:cs="Arial"/>
                <w:color w:val="000000"/>
                <w:sz w:val="14"/>
                <w:szCs w:val="14"/>
              </w:rPr>
              <w:t xml:space="preserve"> dipendenti e/o</w:t>
            </w:r>
            <w:r w:rsidR="008F12E6" w:rsidRPr="003A443E">
              <w:rPr>
                <w:rFonts w:ascii="Arial" w:hAnsi="Arial" w:cs="Arial"/>
                <w:color w:val="000000"/>
                <w:sz w:val="14"/>
                <w:szCs w:val="14"/>
              </w:rPr>
              <w:t xml:space="preserve"> altro ) [………..…][……….…][……….…]</w:t>
            </w:r>
          </w:p>
          <w:p w14:paraId="7981F473" w14:textId="77777777" w:rsidR="006A5E21" w:rsidRPr="001D3A2B" w:rsidRDefault="006A5E21">
            <w:pPr>
              <w:rPr>
                <w:rFonts w:ascii="Arial" w:hAnsi="Arial" w:cs="Arial"/>
                <w:color w:val="000000"/>
                <w:sz w:val="4"/>
                <w:szCs w:val="4"/>
              </w:rPr>
            </w:pPr>
          </w:p>
          <w:p w14:paraId="2574E17E" w14:textId="77777777" w:rsidR="008C7D7D" w:rsidRDefault="008C7D7D">
            <w:pPr>
              <w:rPr>
                <w:rFonts w:ascii="Arial" w:hAnsi="Arial" w:cs="Arial"/>
                <w:color w:val="000000"/>
                <w:sz w:val="14"/>
                <w:szCs w:val="14"/>
              </w:rPr>
            </w:pPr>
          </w:p>
          <w:p w14:paraId="098BD99D" w14:textId="708124FD"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w:t>
            </w:r>
            <w:r w:rsidR="008C7D7D">
              <w:rPr>
                <w:rFonts w:ascii="Arial" w:hAnsi="Arial" w:cs="Arial"/>
                <w:color w:val="000000"/>
                <w:sz w:val="14"/>
                <w:szCs w:val="14"/>
              </w:rPr>
              <w:t xml:space="preserve"> </w:t>
            </w:r>
            <w:r w:rsidRPr="003A443E">
              <w:rPr>
                <w:rFonts w:ascii="Arial" w:hAnsi="Arial" w:cs="Arial"/>
                <w:color w:val="000000"/>
                <w:sz w:val="14"/>
                <w:szCs w:val="14"/>
              </w:rPr>
              <w:t>]</w:t>
            </w:r>
            <w:proofErr w:type="gramEnd"/>
            <w:r w:rsidRPr="003A443E">
              <w:rPr>
                <w:rFonts w:ascii="Arial" w:hAnsi="Arial" w:cs="Arial"/>
                <w:color w:val="000000"/>
                <w:sz w:val="14"/>
                <w:szCs w:val="14"/>
              </w:rPr>
              <w:t xml:space="preserve"> Sì [ ] No</w:t>
            </w:r>
          </w:p>
          <w:p w14:paraId="55281CFF" w14:textId="77777777" w:rsidR="00A23B3E" w:rsidRPr="003A443E" w:rsidRDefault="00A23B3E">
            <w:pPr>
              <w:rPr>
                <w:rFonts w:ascii="Arial" w:hAnsi="Arial" w:cs="Arial"/>
                <w:color w:val="000000"/>
                <w:sz w:val="14"/>
                <w:szCs w:val="14"/>
              </w:rPr>
            </w:pPr>
          </w:p>
          <w:p w14:paraId="7EED4EFB" w14:textId="77777777" w:rsidR="00A23B3E" w:rsidRPr="003A443E" w:rsidRDefault="00A23B3E">
            <w:pPr>
              <w:rPr>
                <w:rFonts w:ascii="Arial" w:hAnsi="Arial" w:cs="Arial"/>
                <w:color w:val="000000"/>
              </w:rPr>
            </w:pPr>
          </w:p>
          <w:p w14:paraId="70FBE60C"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lastRenderedPageBreak/>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0AB545BC"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740FC03"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310DA34"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788FD1EE" w14:textId="77777777" w:rsidR="001D3A2B" w:rsidRDefault="001D3A2B">
            <w:pPr>
              <w:rPr>
                <w:rFonts w:ascii="Arial" w:hAnsi="Arial" w:cs="Arial"/>
                <w:color w:val="000000"/>
                <w:sz w:val="14"/>
                <w:szCs w:val="14"/>
              </w:rPr>
            </w:pPr>
          </w:p>
          <w:p w14:paraId="40759DE2" w14:textId="77777777" w:rsidR="00A23B3E" w:rsidRPr="003A443E" w:rsidRDefault="00A23B3E">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C427DB" w14:paraId="081F4904"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D13803"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D.Lgs.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5ED6AE" w14:textId="77777777"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775EBA55"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3340D4ED"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93563F5"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048A25D"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D89CD5C"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A981AC4"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8478A99"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B9CEEAA"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E7CDCDA"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7318304"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17C18E7"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50D437D9" w14:textId="77777777" w:rsidR="00A23B3E" w:rsidRDefault="00A23B3E">
      <w:pPr>
        <w:spacing w:before="0" w:after="0"/>
        <w:rPr>
          <w:rFonts w:ascii="Arial" w:hAnsi="Arial" w:cs="Arial"/>
          <w:sz w:val="17"/>
          <w:szCs w:val="17"/>
        </w:rPr>
      </w:pPr>
    </w:p>
    <w:p w14:paraId="786F692E"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6522F262" w14:textId="77777777" w:rsidR="00A23B3E" w:rsidRPr="00DE4996" w:rsidRDefault="00A23B3E">
      <w:pPr>
        <w:spacing w:before="0" w:after="0"/>
        <w:rPr>
          <w:rFonts w:ascii="Arial" w:hAnsi="Arial" w:cs="Arial"/>
          <w:sz w:val="16"/>
          <w:szCs w:val="16"/>
        </w:rPr>
      </w:pPr>
    </w:p>
    <w:p w14:paraId="08B9905E"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51E415CD" w14:textId="77777777" w:rsidR="00A23B3E" w:rsidRDefault="00A23B3E">
      <w:pPr>
        <w:pStyle w:val="Titolo1"/>
        <w:spacing w:before="0" w:after="0"/>
        <w:rPr>
          <w:sz w:val="16"/>
          <w:szCs w:val="16"/>
        </w:rPr>
      </w:pPr>
    </w:p>
    <w:p w14:paraId="36254765" w14:textId="77777777" w:rsidR="00A23B3E" w:rsidRDefault="00A23B3E" w:rsidP="003632A5">
      <w:pPr>
        <w:pBdr>
          <w:top w:val="single" w:sz="4" w:space="1" w:color="00000A"/>
          <w:left w:val="single" w:sz="4" w:space="4" w:color="00000A"/>
          <w:bottom w:val="single" w:sz="4" w:space="1" w:color="00000A"/>
          <w:right w:val="single" w:sz="4" w:space="4" w:color="00000A"/>
        </w:pBdr>
        <w:shd w:val="clear" w:color="auto" w:fill="BFBFBF"/>
        <w:ind w:right="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73D1B280"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F30B313"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A52C163" w14:textId="77777777" w:rsidR="00A23B3E" w:rsidRDefault="00A23B3E">
            <w:r>
              <w:rPr>
                <w:rFonts w:ascii="Arial" w:hAnsi="Arial" w:cs="Arial"/>
                <w:b/>
                <w:sz w:val="15"/>
                <w:szCs w:val="15"/>
              </w:rPr>
              <w:t>Risposta</w:t>
            </w:r>
          </w:p>
        </w:tc>
      </w:tr>
      <w:tr w:rsidR="00A23B3E" w14:paraId="71721452"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EB9D9E7"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4AE94111" w14:textId="77777777" w:rsidR="00A23B3E" w:rsidRDefault="00A23B3E">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14:paraId="40828440" w14:textId="77777777" w:rsidR="00A23B3E" w:rsidRDefault="00A23B3E">
      <w:pPr>
        <w:pStyle w:val="SectionTitle"/>
        <w:spacing w:after="120"/>
        <w:jc w:val="both"/>
        <w:rPr>
          <w:rFonts w:ascii="Arial" w:hAnsi="Arial" w:cs="Arial"/>
          <w:b w:val="0"/>
          <w:caps/>
          <w:sz w:val="16"/>
          <w:szCs w:val="16"/>
        </w:rPr>
      </w:pPr>
    </w:p>
    <w:p w14:paraId="6A186BD5"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45EDA963"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9D6CEA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882118"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6A5F4D" w14:textId="77777777" w:rsidR="00A23B3E" w:rsidRDefault="00A23B3E">
            <w:r>
              <w:rPr>
                <w:rFonts w:ascii="Arial" w:hAnsi="Arial" w:cs="Arial"/>
                <w:b/>
                <w:sz w:val="15"/>
                <w:szCs w:val="15"/>
              </w:rPr>
              <w:t>Risposta</w:t>
            </w:r>
          </w:p>
        </w:tc>
      </w:tr>
      <w:tr w:rsidR="00A23B3E" w14:paraId="5D4AE7C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C3F4E2"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78962564"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255C60" w14:textId="77777777" w:rsidR="00A23B3E" w:rsidRDefault="00A23B3E">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3B55953C" w14:textId="77777777" w:rsidR="00A23B3E" w:rsidRDefault="00A23B3E">
            <w:r>
              <w:rPr>
                <w:rFonts w:ascii="Arial" w:hAnsi="Arial" w:cs="Arial"/>
                <w:sz w:val="15"/>
                <w:szCs w:val="15"/>
              </w:rPr>
              <w:t>[…………][……..…][…………]</w:t>
            </w:r>
          </w:p>
        </w:tc>
      </w:tr>
      <w:tr w:rsidR="00A23B3E" w14:paraId="1FFFB26D"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AA93FD"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33FC0A75" w14:textId="77777777" w:rsidR="00A23B3E" w:rsidRDefault="00A23B3E">
            <w:pPr>
              <w:pStyle w:val="Paragrafoelenco1"/>
              <w:tabs>
                <w:tab w:val="left" w:pos="284"/>
              </w:tabs>
              <w:ind w:left="284"/>
              <w:rPr>
                <w:rFonts w:ascii="Arial" w:hAnsi="Arial" w:cs="Arial"/>
                <w:sz w:val="15"/>
                <w:szCs w:val="15"/>
              </w:rPr>
            </w:pPr>
          </w:p>
          <w:p w14:paraId="6729F129"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4F1596BF"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4509F6" w14:textId="77777777" w:rsidR="00A23B3E" w:rsidRDefault="00A23B3E">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159BDD6A"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789E415" w14:textId="77777777" w:rsidR="00A23B3E" w:rsidRDefault="00A23B3E">
            <w:r>
              <w:rPr>
                <w:rFonts w:ascii="Arial" w:hAnsi="Arial" w:cs="Arial"/>
                <w:sz w:val="15"/>
                <w:szCs w:val="15"/>
              </w:rPr>
              <w:t>[…………][……….…][…………]</w:t>
            </w:r>
          </w:p>
        </w:tc>
      </w:tr>
    </w:tbl>
    <w:p w14:paraId="2F6CCD4D" w14:textId="77777777" w:rsidR="00A23B3E" w:rsidRDefault="00A23B3E">
      <w:pPr>
        <w:pStyle w:val="SectionTitle"/>
        <w:spacing w:before="0" w:after="0"/>
        <w:jc w:val="both"/>
        <w:rPr>
          <w:rFonts w:ascii="Arial" w:hAnsi="Arial" w:cs="Arial"/>
          <w:sz w:val="4"/>
          <w:szCs w:val="4"/>
        </w:rPr>
      </w:pPr>
    </w:p>
    <w:p w14:paraId="7C0CC44F" w14:textId="77777777" w:rsidR="00A23B3E" w:rsidRDefault="00A23B3E">
      <w:pPr>
        <w:spacing w:before="0"/>
      </w:pPr>
    </w:p>
    <w:p w14:paraId="10D3F387" w14:textId="77777777" w:rsidR="00A23B3E" w:rsidRDefault="00A23B3E">
      <w:pPr>
        <w:pStyle w:val="SectionTitle"/>
        <w:pageBreakBefore/>
        <w:spacing w:before="0" w:after="0"/>
        <w:jc w:val="both"/>
        <w:rPr>
          <w:rFonts w:ascii="Arial" w:hAnsi="Arial" w:cs="Arial"/>
          <w:b w:val="0"/>
          <w:caps/>
          <w:sz w:val="15"/>
          <w:szCs w:val="15"/>
        </w:rPr>
      </w:pPr>
    </w:p>
    <w:p w14:paraId="2E323A04"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57E8793A"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3ACFD6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7F94BE"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79FB5E"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263AC7B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82DB86" w14:textId="77777777"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1D2C5B81" w14:textId="77777777" w:rsidR="00A23B3E" w:rsidRDefault="00A23B3E">
            <w:pPr>
              <w:ind w:left="284" w:hanging="284"/>
              <w:rPr>
                <w:rFonts w:ascii="Arial" w:hAnsi="Arial" w:cs="Arial"/>
                <w:b/>
                <w:sz w:val="12"/>
                <w:szCs w:val="12"/>
              </w:rPr>
            </w:pPr>
          </w:p>
          <w:p w14:paraId="49BF23B4" w14:textId="77777777" w:rsidR="00A23B3E" w:rsidRDefault="00A23B3E">
            <w:pPr>
              <w:ind w:left="284" w:hanging="284"/>
              <w:rPr>
                <w:rFonts w:ascii="Arial" w:hAnsi="Arial" w:cs="Arial"/>
                <w:sz w:val="12"/>
                <w:szCs w:val="12"/>
              </w:rPr>
            </w:pPr>
            <w:r>
              <w:rPr>
                <w:rFonts w:ascii="Arial" w:hAnsi="Arial" w:cs="Arial"/>
                <w:b/>
                <w:sz w:val="15"/>
                <w:szCs w:val="15"/>
              </w:rPr>
              <w:t>e/o,</w:t>
            </w:r>
          </w:p>
          <w:p w14:paraId="44C980F0" w14:textId="77777777" w:rsidR="00A23B3E" w:rsidRDefault="00A23B3E">
            <w:pPr>
              <w:ind w:left="284" w:hanging="142"/>
              <w:rPr>
                <w:rFonts w:ascii="Arial" w:hAnsi="Arial" w:cs="Arial"/>
                <w:sz w:val="12"/>
                <w:szCs w:val="12"/>
              </w:rPr>
            </w:pPr>
          </w:p>
          <w:p w14:paraId="01645B25" w14:textId="77777777" w:rsidR="00A23B3E" w:rsidRDefault="00A23B3E">
            <w:pPr>
              <w:ind w:left="284" w:hanging="284"/>
              <w:rPr>
                <w:rFonts w:ascii="Arial" w:hAnsi="Arial" w:cs="Arial"/>
                <w:sz w:val="15"/>
                <w:szCs w:val="15"/>
              </w:rPr>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020959C3"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C52D9C" w14:textId="77777777" w:rsidR="00A23B3E" w:rsidRDefault="00A23B3E">
            <w:pPr>
              <w:rPr>
                <w:rFonts w:ascii="Arial" w:hAnsi="Arial" w:cs="Arial"/>
                <w:sz w:val="15"/>
                <w:szCs w:val="15"/>
              </w:rPr>
            </w:pPr>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16739F9D" w14:textId="77777777" w:rsidR="00A23B3E" w:rsidRDefault="00A23B3E">
            <w:pPr>
              <w:rPr>
                <w:rFonts w:ascii="Arial" w:hAnsi="Arial" w:cs="Arial"/>
                <w:sz w:val="15"/>
                <w:szCs w:val="15"/>
              </w:rPr>
            </w:pPr>
            <w:r>
              <w:rPr>
                <w:rFonts w:ascii="Arial" w:hAnsi="Arial" w:cs="Arial"/>
                <w:sz w:val="15"/>
                <w:szCs w:val="15"/>
              </w:rPr>
              <w:t>[……], [……] […] valuta</w:t>
            </w:r>
          </w:p>
          <w:p w14:paraId="6CBEFE68" w14:textId="77777777" w:rsidR="00A23B3E" w:rsidRDefault="00A23B3E">
            <w:pPr>
              <w:rPr>
                <w:rFonts w:ascii="Arial" w:hAnsi="Arial" w:cs="Arial"/>
                <w:sz w:val="15"/>
                <w:szCs w:val="15"/>
              </w:rPr>
            </w:pPr>
          </w:p>
          <w:p w14:paraId="7632DAB5" w14:textId="77777777" w:rsidR="00A23B3E" w:rsidRDefault="00A23B3E">
            <w:pPr>
              <w:rPr>
                <w:rFonts w:ascii="Arial" w:hAnsi="Arial" w:cs="Arial"/>
                <w:sz w:val="15"/>
                <w:szCs w:val="15"/>
              </w:rPr>
            </w:pPr>
          </w:p>
          <w:p w14:paraId="17FD4692"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6A890968" w14:textId="77777777" w:rsidR="00A23B3E" w:rsidRDefault="00A23B3E">
            <w:r>
              <w:rPr>
                <w:rFonts w:ascii="Arial" w:hAnsi="Arial" w:cs="Arial"/>
                <w:sz w:val="15"/>
                <w:szCs w:val="15"/>
              </w:rPr>
              <w:t>[…….…][……..…][……..…]</w:t>
            </w:r>
          </w:p>
        </w:tc>
      </w:tr>
      <w:tr w:rsidR="00A23B3E" w14:paraId="0D0C9B8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0D0875" w14:textId="77777777"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670A3AD5" w14:textId="77777777" w:rsidR="00A23B3E" w:rsidRDefault="00A23B3E">
            <w:pPr>
              <w:rPr>
                <w:rFonts w:ascii="Arial" w:hAnsi="Arial" w:cs="Arial"/>
                <w:sz w:val="15"/>
                <w:szCs w:val="15"/>
              </w:rPr>
            </w:pPr>
            <w:r>
              <w:rPr>
                <w:rFonts w:ascii="Arial" w:hAnsi="Arial" w:cs="Arial"/>
                <w:b/>
                <w:sz w:val="15"/>
                <w:szCs w:val="15"/>
              </w:rPr>
              <w:t>e/o,</w:t>
            </w:r>
          </w:p>
          <w:p w14:paraId="0E7FDE6A"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5A844499"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489559" w14:textId="77777777" w:rsidR="00A23B3E" w:rsidRDefault="00A23B3E">
            <w:pPr>
              <w:rPr>
                <w:rFonts w:ascii="Arial" w:hAnsi="Arial" w:cs="Arial"/>
                <w:sz w:val="15"/>
                <w:szCs w:val="15"/>
              </w:rPr>
            </w:pPr>
            <w:proofErr w:type="gramStart"/>
            <w:r>
              <w:rPr>
                <w:rFonts w:ascii="Arial" w:hAnsi="Arial" w:cs="Arial"/>
                <w:sz w:val="15"/>
                <w:szCs w:val="15"/>
              </w:rPr>
              <w:t>esercizio</w:t>
            </w:r>
            <w:proofErr w:type="gramEnd"/>
            <w:r>
              <w:rPr>
                <w:rFonts w:ascii="Arial" w:hAnsi="Arial" w:cs="Arial"/>
                <w:sz w:val="15"/>
                <w:szCs w:val="15"/>
              </w:rPr>
              <w:t>: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3E964329" w14:textId="77777777" w:rsidR="00A23B3E" w:rsidRDefault="00A23B3E">
            <w:pPr>
              <w:rPr>
                <w:rFonts w:ascii="Arial" w:hAnsi="Arial" w:cs="Arial"/>
                <w:sz w:val="15"/>
                <w:szCs w:val="15"/>
              </w:rPr>
            </w:pPr>
            <w:r>
              <w:rPr>
                <w:rFonts w:ascii="Arial" w:hAnsi="Arial" w:cs="Arial"/>
                <w:sz w:val="15"/>
                <w:szCs w:val="15"/>
              </w:rPr>
              <w:t>[……], [……] […] valuta</w:t>
            </w:r>
          </w:p>
          <w:p w14:paraId="259B4ED8"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522C6ADE" w14:textId="77777777" w:rsidR="00A23B3E" w:rsidRDefault="00A23B3E">
            <w:r>
              <w:rPr>
                <w:rFonts w:ascii="Arial" w:hAnsi="Arial" w:cs="Arial"/>
                <w:sz w:val="15"/>
                <w:szCs w:val="15"/>
              </w:rPr>
              <w:t>[……….…][…………][…………]</w:t>
            </w:r>
          </w:p>
        </w:tc>
      </w:tr>
      <w:tr w:rsidR="00A23B3E" w14:paraId="3E2858A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B7F59E"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568B3D" w14:textId="77777777" w:rsidR="00A23B3E" w:rsidRDefault="00A23B3E">
            <w:r>
              <w:rPr>
                <w:rFonts w:ascii="Arial" w:hAnsi="Arial" w:cs="Arial"/>
                <w:sz w:val="15"/>
                <w:szCs w:val="15"/>
              </w:rPr>
              <w:t>[……]</w:t>
            </w:r>
          </w:p>
        </w:tc>
      </w:tr>
      <w:tr w:rsidR="00A23B3E" w14:paraId="70E6EC8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DE1965"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5F8114E7"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0BBA41"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3AF555BC" w14:textId="77777777" w:rsidR="00A23B3E" w:rsidRDefault="00A23B3E">
            <w:r>
              <w:rPr>
                <w:rFonts w:ascii="Arial" w:hAnsi="Arial" w:cs="Arial"/>
                <w:sz w:val="15"/>
                <w:szCs w:val="15"/>
              </w:rPr>
              <w:t>[………..…][…………][……….…]</w:t>
            </w:r>
          </w:p>
        </w:tc>
      </w:tr>
      <w:tr w:rsidR="00A23B3E" w14:paraId="7272DB8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0CF213"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19AFA6A2"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9865A1" w14:textId="77777777" w:rsidR="00A23B3E" w:rsidRDefault="00A23B3E">
            <w:pPr>
              <w:rPr>
                <w:rFonts w:ascii="Arial" w:hAnsi="Arial" w:cs="Arial"/>
                <w:sz w:val="15"/>
                <w:szCs w:val="15"/>
              </w:rPr>
            </w:pPr>
            <w:r>
              <w:rPr>
                <w:rFonts w:ascii="Arial" w:hAnsi="Arial" w:cs="Arial"/>
                <w:sz w:val="15"/>
                <w:szCs w:val="15"/>
              </w:rPr>
              <w:t>[……] […] valuta</w:t>
            </w:r>
          </w:p>
          <w:p w14:paraId="2B7F7D9F"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55031614"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51401A5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5C90DA"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692DC7B2"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52E2F7"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32D9D567"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69DCA8AE" w14:textId="77777777" w:rsidR="00A23B3E" w:rsidRDefault="00A23B3E">
            <w:r>
              <w:rPr>
                <w:rFonts w:ascii="Arial" w:hAnsi="Arial" w:cs="Arial"/>
                <w:sz w:val="15"/>
                <w:szCs w:val="15"/>
              </w:rPr>
              <w:t>[…………..][……….…][………..…]</w:t>
            </w:r>
          </w:p>
        </w:tc>
      </w:tr>
    </w:tbl>
    <w:p w14:paraId="234044FE" w14:textId="77777777" w:rsidR="00A23B3E" w:rsidRDefault="00A23B3E">
      <w:pPr>
        <w:pStyle w:val="SectionTitle"/>
        <w:spacing w:before="0" w:after="0"/>
        <w:jc w:val="both"/>
        <w:rPr>
          <w:rFonts w:ascii="Arial" w:hAnsi="Arial" w:cs="Arial"/>
          <w:caps/>
          <w:sz w:val="15"/>
          <w:szCs w:val="15"/>
        </w:rPr>
      </w:pPr>
    </w:p>
    <w:p w14:paraId="73A38AA1" w14:textId="77777777" w:rsidR="00A23B3E" w:rsidRDefault="00A23B3E">
      <w:pPr>
        <w:pStyle w:val="Titolo1"/>
        <w:spacing w:before="0" w:after="0"/>
        <w:ind w:left="850"/>
        <w:rPr>
          <w:sz w:val="16"/>
          <w:szCs w:val="16"/>
        </w:rPr>
      </w:pPr>
    </w:p>
    <w:p w14:paraId="640A31D4"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76268F38" w14:textId="77777777" w:rsidR="00A23B3E" w:rsidRPr="003A443E" w:rsidRDefault="00A23B3E">
      <w:pPr>
        <w:pStyle w:val="Titolo1"/>
        <w:spacing w:before="0" w:after="0"/>
        <w:ind w:left="850"/>
        <w:rPr>
          <w:color w:val="000000"/>
          <w:sz w:val="16"/>
          <w:szCs w:val="16"/>
        </w:rPr>
      </w:pPr>
    </w:p>
    <w:p w14:paraId="40514530"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111637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D8275F" w14:textId="77777777"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6B0E53"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2BFA209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209EFF"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75807845"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92F4E3"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proofErr w:type="gramStart"/>
            <w:r>
              <w:rPr>
                <w:rFonts w:ascii="Arial" w:hAnsi="Arial" w:cs="Arial"/>
                <w:sz w:val="15"/>
                <w:szCs w:val="15"/>
              </w:rPr>
              <w:t>…]</w:t>
            </w:r>
            <w:r>
              <w:rPr>
                <w:rFonts w:ascii="Arial" w:hAnsi="Arial" w:cs="Arial"/>
                <w:sz w:val="15"/>
                <w:szCs w:val="15"/>
              </w:rPr>
              <w:br/>
              <w:t>Lavori</w:t>
            </w:r>
            <w:proofErr w:type="gramEnd"/>
            <w:r>
              <w:rPr>
                <w:rFonts w:ascii="Arial" w:hAnsi="Arial" w:cs="Arial"/>
                <w:sz w:val="15"/>
                <w:szCs w:val="15"/>
              </w:rPr>
              <w:t>: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0CC99231" w14:textId="77777777" w:rsidR="00A23B3E" w:rsidRDefault="00A23B3E">
            <w:r>
              <w:rPr>
                <w:rFonts w:ascii="Arial" w:hAnsi="Arial" w:cs="Arial"/>
                <w:sz w:val="15"/>
                <w:szCs w:val="15"/>
              </w:rPr>
              <w:t>[…………][………..…][……….…]</w:t>
            </w:r>
          </w:p>
        </w:tc>
      </w:tr>
      <w:tr w:rsidR="00A23B3E" w14:paraId="6635D78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C122F0" w14:textId="77777777" w:rsidR="00A23B3E" w:rsidRDefault="00A23B3E">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4D66221C"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376C9A"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034E4763"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2586E275"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6D15429B"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63A92381"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6AC3EBB2"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7935F1B7" w14:textId="77777777" w:rsidR="00A23B3E" w:rsidRDefault="00A23B3E">
                  <w:r>
                    <w:rPr>
                      <w:rFonts w:ascii="Arial" w:hAnsi="Arial" w:cs="Arial"/>
                      <w:sz w:val="15"/>
                      <w:szCs w:val="15"/>
                    </w:rPr>
                    <w:t>destinatari</w:t>
                  </w:r>
                </w:p>
              </w:tc>
            </w:tr>
            <w:tr w:rsidR="00A23B3E" w14:paraId="396B728A"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42AA686A"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1E74700B"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73FB1F0C"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03E31363" w14:textId="77777777" w:rsidR="00A23B3E" w:rsidRDefault="00A23B3E">
                  <w:pPr>
                    <w:rPr>
                      <w:rFonts w:ascii="Arial" w:hAnsi="Arial" w:cs="Arial"/>
                      <w:sz w:val="15"/>
                      <w:szCs w:val="15"/>
                    </w:rPr>
                  </w:pPr>
                </w:p>
              </w:tc>
            </w:tr>
          </w:tbl>
          <w:p w14:paraId="6A15ED19" w14:textId="77777777" w:rsidR="00A23B3E" w:rsidRDefault="00A23B3E">
            <w:pPr>
              <w:rPr>
                <w:rFonts w:ascii="Arial" w:hAnsi="Arial" w:cs="Arial"/>
                <w:sz w:val="15"/>
                <w:szCs w:val="15"/>
              </w:rPr>
            </w:pPr>
          </w:p>
        </w:tc>
      </w:tr>
      <w:tr w:rsidR="00A23B3E" w14:paraId="7FA6D79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9A7B7C"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14:paraId="53802048"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635AFF"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2F45FAE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AA2F99"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F0D5C7" w14:textId="77777777" w:rsidR="00A23B3E" w:rsidRDefault="00A23B3E">
            <w:r>
              <w:rPr>
                <w:rFonts w:ascii="Arial" w:hAnsi="Arial" w:cs="Arial"/>
                <w:sz w:val="15"/>
                <w:szCs w:val="15"/>
              </w:rPr>
              <w:t>[……….…]</w:t>
            </w:r>
          </w:p>
        </w:tc>
      </w:tr>
      <w:tr w:rsidR="00A23B3E" w14:paraId="4663EBF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B82274"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0E7323" w14:textId="77777777" w:rsidR="00A23B3E" w:rsidRDefault="00A23B3E">
            <w:r>
              <w:rPr>
                <w:rFonts w:ascii="Arial" w:hAnsi="Arial" w:cs="Arial"/>
                <w:sz w:val="15"/>
                <w:szCs w:val="15"/>
              </w:rPr>
              <w:t>[……….…]</w:t>
            </w:r>
          </w:p>
        </w:tc>
      </w:tr>
      <w:tr w:rsidR="00A23B3E" w14:paraId="12E165B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6146DE"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68E87316"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93F4ED"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1F280217" w14:textId="77777777"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14:paraId="5CE4E599" w14:textId="77777777" w:rsidR="00350D7E" w:rsidRDefault="00350D7E">
            <w:pPr>
              <w:rPr>
                <w:rFonts w:ascii="Arial" w:hAnsi="Arial" w:cs="Arial"/>
                <w:sz w:val="15"/>
                <w:szCs w:val="15"/>
              </w:rPr>
            </w:pPr>
          </w:p>
          <w:p w14:paraId="54491617" w14:textId="77777777" w:rsidR="00350D7E" w:rsidRDefault="00350D7E"/>
        </w:tc>
      </w:tr>
      <w:tr w:rsidR="00A23B3E" w14:paraId="317CAE1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07225F"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68BE8601" w14:textId="77777777"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14:paraId="7027B8FD"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3EF0BFF1"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00481C" w14:textId="77777777" w:rsidR="00A23B3E" w:rsidRDefault="00A23B3E">
            <w:pPr>
              <w:rPr>
                <w:rFonts w:ascii="Arial" w:hAnsi="Arial" w:cs="Arial"/>
                <w:sz w:val="15"/>
                <w:szCs w:val="15"/>
              </w:rPr>
            </w:pPr>
            <w:r>
              <w:rPr>
                <w:rFonts w:ascii="Arial" w:hAnsi="Arial" w:cs="Arial"/>
                <w:sz w:val="15"/>
                <w:szCs w:val="15"/>
              </w:rPr>
              <w:lastRenderedPageBreak/>
              <w:br/>
            </w:r>
          </w:p>
          <w:p w14:paraId="66DB1F8E" w14:textId="77777777"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7F566C10" w14:textId="77777777" w:rsidR="00A23B3E" w:rsidRDefault="00A23B3E">
            <w:r>
              <w:rPr>
                <w:rFonts w:ascii="Arial" w:hAnsi="Arial" w:cs="Arial"/>
                <w:sz w:val="15"/>
                <w:szCs w:val="15"/>
              </w:rPr>
              <w:br/>
              <w:t>b) [………..…]</w:t>
            </w:r>
          </w:p>
        </w:tc>
      </w:tr>
      <w:tr w:rsidR="00A23B3E" w14:paraId="7879F65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2F104E"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914E6A" w14:textId="77777777" w:rsidR="00A23B3E" w:rsidRDefault="00A23B3E">
            <w:r>
              <w:rPr>
                <w:rFonts w:ascii="Arial" w:hAnsi="Arial" w:cs="Arial"/>
                <w:sz w:val="15"/>
                <w:szCs w:val="15"/>
              </w:rPr>
              <w:t>[…………..…]</w:t>
            </w:r>
          </w:p>
        </w:tc>
      </w:tr>
      <w:tr w:rsidR="00A23B3E" w14:paraId="3002F0F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EBA25E"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C0F6A5"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08C2F395" w14:textId="77777777" w:rsidR="00A23B3E" w:rsidRDefault="00A23B3E">
            <w:pPr>
              <w:spacing w:before="0" w:after="0"/>
              <w:rPr>
                <w:rFonts w:ascii="Arial" w:hAnsi="Arial" w:cs="Arial"/>
                <w:sz w:val="15"/>
                <w:szCs w:val="15"/>
              </w:rPr>
            </w:pPr>
            <w:r>
              <w:rPr>
                <w:rFonts w:ascii="Arial" w:hAnsi="Arial" w:cs="Arial"/>
                <w:sz w:val="15"/>
                <w:szCs w:val="15"/>
              </w:rPr>
              <w:t>[…………],[……..…],</w:t>
            </w:r>
          </w:p>
          <w:p w14:paraId="3A07543A" w14:textId="77777777" w:rsidR="00A23B3E" w:rsidRDefault="00A23B3E">
            <w:pPr>
              <w:spacing w:before="0" w:after="0"/>
              <w:rPr>
                <w:rFonts w:ascii="Arial" w:hAnsi="Arial" w:cs="Arial"/>
                <w:sz w:val="15"/>
                <w:szCs w:val="15"/>
              </w:rPr>
            </w:pPr>
            <w:r>
              <w:rPr>
                <w:rFonts w:ascii="Arial" w:hAnsi="Arial" w:cs="Arial"/>
                <w:sz w:val="15"/>
                <w:szCs w:val="15"/>
              </w:rPr>
              <w:t>[…………],[……..…],</w:t>
            </w:r>
          </w:p>
          <w:p w14:paraId="4636F848" w14:textId="77777777" w:rsidR="00A23B3E" w:rsidRDefault="00A23B3E">
            <w:pPr>
              <w:spacing w:before="0" w:after="0"/>
              <w:rPr>
                <w:rFonts w:ascii="Arial" w:hAnsi="Arial" w:cs="Arial"/>
                <w:sz w:val="15"/>
                <w:szCs w:val="15"/>
              </w:rPr>
            </w:pPr>
            <w:r>
              <w:rPr>
                <w:rFonts w:ascii="Arial" w:hAnsi="Arial" w:cs="Arial"/>
                <w:sz w:val="15"/>
                <w:szCs w:val="15"/>
              </w:rPr>
              <w:t>[…………],[……..…],</w:t>
            </w:r>
          </w:p>
          <w:p w14:paraId="45DFB95F"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32D75BD6" w14:textId="77777777" w:rsidR="00A23B3E" w:rsidRDefault="00A23B3E">
            <w:pPr>
              <w:spacing w:before="0" w:after="0"/>
              <w:rPr>
                <w:rFonts w:ascii="Arial" w:hAnsi="Arial" w:cs="Arial"/>
                <w:sz w:val="15"/>
                <w:szCs w:val="15"/>
              </w:rPr>
            </w:pPr>
            <w:r>
              <w:rPr>
                <w:rFonts w:ascii="Arial" w:hAnsi="Arial" w:cs="Arial"/>
                <w:sz w:val="15"/>
                <w:szCs w:val="15"/>
              </w:rPr>
              <w:t>[…………],[……..…],</w:t>
            </w:r>
          </w:p>
          <w:p w14:paraId="0AEAF0EB" w14:textId="77777777" w:rsidR="00A23B3E" w:rsidRDefault="00A23B3E">
            <w:pPr>
              <w:spacing w:before="0" w:after="0"/>
              <w:rPr>
                <w:rFonts w:ascii="Arial" w:hAnsi="Arial" w:cs="Arial"/>
                <w:sz w:val="15"/>
                <w:szCs w:val="15"/>
              </w:rPr>
            </w:pPr>
            <w:r>
              <w:rPr>
                <w:rFonts w:ascii="Arial" w:hAnsi="Arial" w:cs="Arial"/>
                <w:sz w:val="15"/>
                <w:szCs w:val="15"/>
              </w:rPr>
              <w:t>[…………],[……..…],</w:t>
            </w:r>
          </w:p>
          <w:p w14:paraId="7229287B" w14:textId="77777777" w:rsidR="00A23B3E" w:rsidRDefault="00A23B3E">
            <w:pPr>
              <w:spacing w:before="0" w:after="0"/>
            </w:pPr>
            <w:r>
              <w:rPr>
                <w:rFonts w:ascii="Arial" w:hAnsi="Arial" w:cs="Arial"/>
                <w:sz w:val="15"/>
                <w:szCs w:val="15"/>
              </w:rPr>
              <w:t>[…………],[……..…]</w:t>
            </w:r>
          </w:p>
        </w:tc>
      </w:tr>
      <w:tr w:rsidR="00A23B3E" w14:paraId="33A9A62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E31E5A"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104EBE" w14:textId="77777777" w:rsidR="00A23B3E" w:rsidRDefault="00A23B3E">
            <w:r>
              <w:rPr>
                <w:rFonts w:ascii="Arial" w:hAnsi="Arial" w:cs="Arial"/>
                <w:sz w:val="15"/>
                <w:szCs w:val="15"/>
              </w:rPr>
              <w:t>[…………]</w:t>
            </w:r>
          </w:p>
        </w:tc>
      </w:tr>
      <w:tr w:rsidR="00A23B3E" w14:paraId="77D5E89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587C9E"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B16754" w14:textId="77777777" w:rsidR="00A23B3E" w:rsidRDefault="00A23B3E">
            <w:r>
              <w:rPr>
                <w:rFonts w:ascii="Arial" w:hAnsi="Arial" w:cs="Arial"/>
                <w:sz w:val="15"/>
                <w:szCs w:val="15"/>
              </w:rPr>
              <w:t>[…………]</w:t>
            </w:r>
          </w:p>
        </w:tc>
      </w:tr>
      <w:tr w:rsidR="00A23B3E" w14:paraId="5778167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49CCD6"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7E442D0B"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1880F024"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25895358"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4F2EA3" w14:textId="77777777" w:rsidR="00A23B3E" w:rsidRDefault="00A23B3E">
            <w:pPr>
              <w:rPr>
                <w:rFonts w:ascii="Arial" w:hAnsi="Arial" w:cs="Arial"/>
                <w:sz w:val="15"/>
                <w:szCs w:val="15"/>
              </w:rPr>
            </w:pPr>
          </w:p>
          <w:p w14:paraId="18BCEAA0" w14:textId="77777777" w:rsidR="00A23B3E" w:rsidRDefault="00A23B3E">
            <w:pPr>
              <w:rPr>
                <w:rFonts w:ascii="Arial" w:hAnsi="Arial" w:cs="Arial"/>
                <w:sz w:val="15"/>
                <w:szCs w:val="15"/>
              </w:rPr>
            </w:pPr>
          </w:p>
          <w:p w14:paraId="2281B393" w14:textId="77777777"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64D2D1C3" w14:textId="77777777" w:rsidR="00A23B3E" w:rsidRDefault="00A23B3E">
            <w:pPr>
              <w:rPr>
                <w:rFonts w:ascii="Arial" w:hAnsi="Arial" w:cs="Arial"/>
                <w:sz w:val="15"/>
                <w:szCs w:val="15"/>
              </w:rPr>
            </w:pPr>
          </w:p>
          <w:p w14:paraId="06C60AFF" w14:textId="77777777" w:rsidR="00A23B3E" w:rsidRDefault="00A23B3E">
            <w:pPr>
              <w:rPr>
                <w:rFonts w:ascii="Arial" w:hAnsi="Arial" w:cs="Arial"/>
                <w:sz w:val="15"/>
                <w:szCs w:val="15"/>
              </w:rPr>
            </w:pPr>
          </w:p>
          <w:p w14:paraId="76A0945A" w14:textId="77777777"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096837FC"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E38789D" w14:textId="77777777" w:rsidR="00A23B3E" w:rsidRDefault="00A23B3E">
            <w:r>
              <w:rPr>
                <w:rFonts w:ascii="Arial" w:hAnsi="Arial" w:cs="Arial"/>
                <w:sz w:val="15"/>
                <w:szCs w:val="15"/>
              </w:rPr>
              <w:t>[……….…][……….…][…………]</w:t>
            </w:r>
          </w:p>
        </w:tc>
      </w:tr>
      <w:tr w:rsidR="00A23B3E" w14:paraId="5950A03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02E81D"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4B8F774D"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59E0ABD9"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1B2D8CBC"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7CC72A" w14:textId="77777777" w:rsidR="00A23B3E" w:rsidRDefault="00A23B3E">
            <w:pPr>
              <w:spacing w:before="0"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76F158F1" w14:textId="77777777" w:rsidR="00A23B3E" w:rsidRDefault="00A23B3E">
            <w:pPr>
              <w:spacing w:before="0" w:after="0"/>
              <w:rPr>
                <w:rFonts w:ascii="Arial" w:hAnsi="Arial" w:cs="Arial"/>
                <w:sz w:val="15"/>
                <w:szCs w:val="15"/>
              </w:rPr>
            </w:pPr>
          </w:p>
          <w:p w14:paraId="23EE08B8" w14:textId="77777777" w:rsidR="00A23B3E" w:rsidRDefault="00A23B3E">
            <w:pPr>
              <w:spacing w:before="0" w:after="0"/>
              <w:rPr>
                <w:rFonts w:ascii="Arial" w:hAnsi="Arial" w:cs="Arial"/>
                <w:sz w:val="15"/>
                <w:szCs w:val="15"/>
              </w:rPr>
            </w:pPr>
          </w:p>
          <w:p w14:paraId="7DD1355C"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5DF9054E" w14:textId="77777777" w:rsidR="00A23B3E" w:rsidRDefault="00A23B3E">
            <w:pPr>
              <w:spacing w:before="0" w:after="0"/>
              <w:rPr>
                <w:rFonts w:ascii="Arial" w:hAnsi="Arial" w:cs="Arial"/>
                <w:sz w:val="15"/>
                <w:szCs w:val="15"/>
              </w:rPr>
            </w:pPr>
          </w:p>
          <w:p w14:paraId="354D56FB"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30EA642" w14:textId="77777777" w:rsidR="00A23B3E" w:rsidRDefault="00A23B3E">
            <w:pPr>
              <w:spacing w:before="0" w:after="0"/>
              <w:rPr>
                <w:rFonts w:ascii="Arial" w:hAnsi="Arial" w:cs="Arial"/>
                <w:sz w:val="15"/>
                <w:szCs w:val="15"/>
              </w:rPr>
            </w:pPr>
            <w:r>
              <w:rPr>
                <w:rFonts w:ascii="Arial" w:hAnsi="Arial" w:cs="Arial"/>
                <w:sz w:val="15"/>
                <w:szCs w:val="15"/>
              </w:rPr>
              <w:t>[………..…][………….…][………….…]</w:t>
            </w:r>
          </w:p>
          <w:p w14:paraId="140D3255" w14:textId="77777777" w:rsidR="002E43BE" w:rsidRDefault="002E43BE">
            <w:pPr>
              <w:spacing w:before="0" w:after="0"/>
            </w:pPr>
          </w:p>
        </w:tc>
      </w:tr>
      <w:tr w:rsidR="00A23B3E" w:rsidRPr="003A443E" w14:paraId="525828F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1E9CA6"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026C30CD" w14:textId="77777777"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98C732"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14:paraId="7F1E8EC5" w14:textId="77777777" w:rsidR="00A23B3E" w:rsidRPr="003A443E" w:rsidRDefault="00A23B3E">
            <w:pPr>
              <w:rPr>
                <w:color w:val="000000"/>
              </w:rPr>
            </w:pPr>
            <w:r w:rsidRPr="003A443E">
              <w:rPr>
                <w:rFonts w:ascii="Arial" w:hAnsi="Arial" w:cs="Arial"/>
                <w:color w:val="000000"/>
                <w:sz w:val="15"/>
                <w:szCs w:val="15"/>
              </w:rPr>
              <w:t>[…………..][……….…][………..…]</w:t>
            </w:r>
          </w:p>
        </w:tc>
      </w:tr>
    </w:tbl>
    <w:p w14:paraId="1B27B38B" w14:textId="77777777" w:rsidR="00A23B3E" w:rsidRPr="003A443E" w:rsidRDefault="00A23B3E">
      <w:pPr>
        <w:jc w:val="both"/>
        <w:rPr>
          <w:rFonts w:ascii="Arial" w:hAnsi="Arial" w:cs="Arial"/>
          <w:color w:val="000000"/>
          <w:sz w:val="15"/>
          <w:szCs w:val="15"/>
        </w:rPr>
      </w:pPr>
    </w:p>
    <w:p w14:paraId="5D1F96FD"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1FF04A4B"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2783B7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5EE5AD"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9E1429" w14:textId="77777777" w:rsidR="00A23B3E" w:rsidRDefault="00A23B3E">
            <w:r>
              <w:rPr>
                <w:rFonts w:ascii="Arial" w:hAnsi="Arial" w:cs="Arial"/>
                <w:b/>
                <w:w w:val="0"/>
                <w:sz w:val="15"/>
                <w:szCs w:val="15"/>
              </w:rPr>
              <w:t>Risposta:</w:t>
            </w:r>
          </w:p>
        </w:tc>
      </w:tr>
      <w:tr w:rsidR="00A23B3E" w14:paraId="489F3D5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8E2483"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0D1B9F18"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77B3059A"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EAD364" w14:textId="77777777"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30BC7347" w14:textId="77777777" w:rsidR="00A23B3E" w:rsidRDefault="00A23B3E">
            <w:r>
              <w:rPr>
                <w:rFonts w:ascii="Arial" w:hAnsi="Arial" w:cs="Arial"/>
                <w:sz w:val="15"/>
                <w:szCs w:val="15"/>
              </w:rPr>
              <w:t>[……..…][…………][…………]</w:t>
            </w:r>
          </w:p>
        </w:tc>
      </w:tr>
      <w:tr w:rsidR="00A23B3E" w14:paraId="48718D1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01F912"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06BCEAAE"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1883BF19"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46EA2B" w14:textId="77777777"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68921D0E" w14:textId="77777777" w:rsidR="00A23B3E" w:rsidRDefault="00A23B3E">
            <w:r>
              <w:rPr>
                <w:rFonts w:ascii="Arial" w:hAnsi="Arial" w:cs="Arial"/>
                <w:sz w:val="15"/>
                <w:szCs w:val="15"/>
              </w:rPr>
              <w:t xml:space="preserve"> […………][……..…][……..…]</w:t>
            </w:r>
          </w:p>
        </w:tc>
      </w:tr>
    </w:tbl>
    <w:p w14:paraId="473E4727" w14:textId="77777777" w:rsidR="00A23B3E" w:rsidRDefault="00A23B3E">
      <w:pPr>
        <w:rPr>
          <w:rFonts w:ascii="Arial" w:hAnsi="Arial" w:cs="Arial"/>
          <w:sz w:val="15"/>
          <w:szCs w:val="15"/>
        </w:rPr>
      </w:pPr>
    </w:p>
    <w:p w14:paraId="3B3C8BEB"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1CD08DAA"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07D77DB1"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70FD94FD"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517DFBEB"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4995C3"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61032A63" w14:textId="77777777" w:rsidR="00A23B3E" w:rsidRDefault="00A23B3E">
            <w:r>
              <w:rPr>
                <w:rFonts w:ascii="Arial" w:hAnsi="Arial" w:cs="Arial"/>
                <w:b/>
                <w:w w:val="0"/>
                <w:sz w:val="15"/>
                <w:szCs w:val="15"/>
              </w:rPr>
              <w:t>Risposta:</w:t>
            </w:r>
          </w:p>
        </w:tc>
      </w:tr>
      <w:tr w:rsidR="00A23B3E" w14:paraId="6127C5EC"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364C0C"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14:paraId="631054DB"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04943000"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4022CB1" w14:textId="77777777"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22796116"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58E5A37" w14:textId="77777777"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14:paraId="4DE0D5AF" w14:textId="77777777" w:rsidR="00A23B3E" w:rsidRDefault="00A23B3E">
      <w:pPr>
        <w:pStyle w:val="ChapterTitle"/>
        <w:jc w:val="both"/>
        <w:rPr>
          <w:rFonts w:ascii="Arial" w:hAnsi="Arial" w:cs="Arial"/>
          <w:sz w:val="15"/>
          <w:szCs w:val="15"/>
        </w:rPr>
      </w:pPr>
    </w:p>
    <w:p w14:paraId="45728A71" w14:textId="77777777" w:rsidR="00A23B3E" w:rsidRDefault="00A23B3E" w:rsidP="00BF74E1">
      <w:pPr>
        <w:pStyle w:val="ChapterTitle"/>
        <w:rPr>
          <w:rFonts w:ascii="Arial" w:hAnsi="Arial" w:cs="Arial"/>
          <w:i/>
          <w:sz w:val="15"/>
          <w:szCs w:val="15"/>
        </w:rPr>
      </w:pPr>
      <w:r>
        <w:rPr>
          <w:sz w:val="19"/>
          <w:szCs w:val="19"/>
        </w:rPr>
        <w:t>Parte VI: Dichiarazioni finali</w:t>
      </w:r>
    </w:p>
    <w:p w14:paraId="5635F228"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6E97D1F4"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515E6D48"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2E9355DF"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6552295F"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1C0A07CB" w14:textId="77777777" w:rsidR="00A23B3E" w:rsidRDefault="00A23B3E">
      <w:pPr>
        <w:rPr>
          <w:rFonts w:ascii="Arial" w:hAnsi="Arial" w:cs="Arial"/>
          <w:i/>
          <w:sz w:val="15"/>
          <w:szCs w:val="15"/>
        </w:rPr>
      </w:pPr>
      <w:r>
        <w:rPr>
          <w:rFonts w:ascii="Arial" w:hAnsi="Arial" w:cs="Arial"/>
          <w:i/>
          <w:sz w:val="15"/>
          <w:szCs w:val="15"/>
        </w:rPr>
        <w:t xml:space="preserve"> </w:t>
      </w:r>
    </w:p>
    <w:p w14:paraId="47D9A7E6" w14:textId="77777777" w:rsidR="00A23B3E" w:rsidRPr="00BF74E1" w:rsidRDefault="00A23B3E">
      <w:pPr>
        <w:rPr>
          <w:rFonts w:ascii="Arial" w:hAnsi="Arial" w:cs="Arial"/>
          <w:i/>
          <w:sz w:val="14"/>
          <w:szCs w:val="14"/>
        </w:rPr>
      </w:pPr>
    </w:p>
    <w:p w14:paraId="040B0264"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14:paraId="35677605" w14:textId="77777777" w:rsidR="00A23B3E" w:rsidRDefault="00A23B3E">
      <w:pPr>
        <w:pStyle w:val="Titrearticle"/>
        <w:jc w:val="both"/>
        <w:rPr>
          <w:rFonts w:ascii="Arial" w:hAnsi="Arial" w:cs="Arial"/>
          <w:sz w:val="15"/>
          <w:szCs w:val="15"/>
        </w:rPr>
      </w:pPr>
    </w:p>
    <w:p w14:paraId="5D27606D" w14:textId="77777777"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66CEFA" w14:textId="77777777" w:rsidR="00D835B9" w:rsidRDefault="00D835B9">
      <w:pPr>
        <w:spacing w:before="0" w:after="0"/>
      </w:pPr>
      <w:r>
        <w:separator/>
      </w:r>
    </w:p>
  </w:endnote>
  <w:endnote w:type="continuationSeparator" w:id="0">
    <w:p w14:paraId="530476A1" w14:textId="77777777" w:rsidR="00D835B9" w:rsidRDefault="00D835B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321">
    <w:charset w:val="00"/>
    <w:family w:val="auto"/>
    <w:pitch w:val="variable"/>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EBDD8" w14:textId="77777777" w:rsidR="008F274B" w:rsidRPr="00D509A5" w:rsidRDefault="008F274B"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9B57EE">
      <w:rPr>
        <w:rFonts w:ascii="Calibri" w:hAnsi="Calibri"/>
        <w:noProof/>
        <w:sz w:val="20"/>
        <w:szCs w:val="20"/>
      </w:rPr>
      <w:t>17</w:t>
    </w:r>
    <w:r w:rsidRPr="00D509A5">
      <w:rPr>
        <w:rFonts w:ascii="Calibri" w:hAnsi="Calibri"/>
        <w:sz w:val="20"/>
        <w:szCs w:val="20"/>
      </w:rPr>
      <w:fldChar w:fldCharType="end"/>
    </w:r>
  </w:p>
  <w:p w14:paraId="7C66117C" w14:textId="77777777" w:rsidR="008F274B" w:rsidRDefault="008F274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DA4E6F" w14:textId="77777777" w:rsidR="00D835B9" w:rsidRDefault="00D835B9">
      <w:pPr>
        <w:spacing w:before="0" w:after="0"/>
      </w:pPr>
      <w:r>
        <w:separator/>
      </w:r>
    </w:p>
  </w:footnote>
  <w:footnote w:type="continuationSeparator" w:id="0">
    <w:p w14:paraId="77E0F5EE" w14:textId="77777777" w:rsidR="00D835B9" w:rsidRDefault="00D835B9">
      <w:pPr>
        <w:spacing w:before="0" w:after="0"/>
      </w:pPr>
      <w:r>
        <w:continuationSeparator/>
      </w:r>
    </w:p>
  </w:footnote>
  <w:footnote w:id="1">
    <w:p w14:paraId="698A803F" w14:textId="77777777" w:rsidR="008F274B" w:rsidRPr="001F35A9" w:rsidRDefault="008F274B"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0166E5A1" w14:textId="77777777" w:rsidR="008F274B" w:rsidRPr="001F35A9" w:rsidRDefault="008F274B"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638404D0" w14:textId="77777777" w:rsidR="008F274B" w:rsidRPr="001F35A9" w:rsidRDefault="008F274B"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5AB989A9" w14:textId="77777777" w:rsidR="008F274B" w:rsidRPr="001F35A9" w:rsidRDefault="008F274B"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1AE3057E" w14:textId="77777777" w:rsidR="008F274B" w:rsidRPr="001F35A9" w:rsidRDefault="008F274B"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1256783C" w14:textId="77777777" w:rsidR="008F274B" w:rsidRPr="001F35A9" w:rsidRDefault="008F274B"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1A4F57E3" w14:textId="77777777" w:rsidR="008F274B" w:rsidRPr="001F35A9" w:rsidRDefault="008F274B"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70EB5AE1" w14:textId="77777777" w:rsidR="008F274B" w:rsidRPr="001F35A9" w:rsidRDefault="008F274B"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100A6B84" w14:textId="77777777" w:rsidR="008F274B" w:rsidRPr="001F35A9" w:rsidRDefault="008F274B"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7ACB7181" w14:textId="77777777" w:rsidR="008F274B" w:rsidRPr="001F35A9" w:rsidRDefault="008F274B"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69CE57CC" w14:textId="77777777" w:rsidR="008F274B" w:rsidRPr="001F35A9" w:rsidRDefault="008F274B"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2C0B29B7" w14:textId="77777777" w:rsidR="008F274B" w:rsidRPr="001F35A9" w:rsidRDefault="008F274B"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434C2DF1" w14:textId="77777777" w:rsidR="008F274B" w:rsidRPr="001F35A9" w:rsidRDefault="008F274B"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5C8B55EF" w14:textId="77777777" w:rsidR="008F274B" w:rsidRPr="001F35A9" w:rsidRDefault="008F274B"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686C946D" w14:textId="77777777" w:rsidR="008F274B" w:rsidRPr="003E60D1" w:rsidRDefault="008F274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8871B4D" w14:textId="77777777" w:rsidR="008F274B" w:rsidRPr="003E60D1" w:rsidRDefault="008F274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622F1C8E" w14:textId="77777777" w:rsidR="008F274B" w:rsidRPr="003E60D1" w:rsidRDefault="008F274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44676DA5" w14:textId="77777777" w:rsidR="008F274B" w:rsidRPr="003E60D1" w:rsidRDefault="008F274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4EE628A9" w14:textId="77777777" w:rsidR="008F274B" w:rsidRPr="003E60D1" w:rsidRDefault="008F274B"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6EB2AD70" w14:textId="77777777" w:rsidR="008F274B" w:rsidRPr="003E60D1" w:rsidRDefault="008F274B"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57B49DEB" w14:textId="77777777" w:rsidR="008F274B" w:rsidRPr="003E60D1" w:rsidRDefault="008F274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471B2081" w14:textId="77777777" w:rsidR="008F274B" w:rsidRPr="003E60D1" w:rsidRDefault="008F274B"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76BAD06C" w14:textId="77777777" w:rsidR="008F274B" w:rsidRPr="003E60D1" w:rsidRDefault="008F274B"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77DABE16" w14:textId="77777777" w:rsidR="008F274B" w:rsidRPr="003E60D1" w:rsidRDefault="008F274B"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1DBB3FC4" w14:textId="77777777" w:rsidR="008F274B" w:rsidRPr="003E60D1" w:rsidRDefault="008F274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3389F9BA" w14:textId="77777777" w:rsidR="008F274B" w:rsidRPr="003E60D1" w:rsidRDefault="008F274B"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4F3E1EE6" w14:textId="77777777" w:rsidR="008F274B" w:rsidRPr="003E60D1" w:rsidRDefault="008F274B"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1D343E97" w14:textId="77777777" w:rsidR="008F274B" w:rsidRPr="003E60D1" w:rsidRDefault="008F274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7851E2F2" w14:textId="77777777" w:rsidR="008F274B" w:rsidRPr="00BF74E1" w:rsidRDefault="008F274B"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787C51AD" w14:textId="77777777" w:rsidR="008F274B" w:rsidRPr="00F351F0" w:rsidRDefault="008F274B"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54564C1D" w14:textId="77777777" w:rsidR="008F274B" w:rsidRPr="003E60D1" w:rsidRDefault="008F274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0DB2CE87" w14:textId="77777777" w:rsidR="008F274B" w:rsidRPr="003E60D1" w:rsidRDefault="008F274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1FA9CA4A" w14:textId="77777777" w:rsidR="008F274B" w:rsidRPr="003E60D1" w:rsidRDefault="008F274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4FC24A08" w14:textId="77777777" w:rsidR="008F274B" w:rsidRPr="003E60D1" w:rsidRDefault="008F274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6B9EE3E1" w14:textId="77777777" w:rsidR="008F274B" w:rsidRPr="003E60D1" w:rsidRDefault="008F274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499919D0" w14:textId="77777777" w:rsidR="008F274B" w:rsidRPr="003E60D1" w:rsidRDefault="008F274B"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118009C5" w14:textId="77777777" w:rsidR="008F274B" w:rsidRPr="003E60D1" w:rsidRDefault="008F274B"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78038FCC" w14:textId="77777777" w:rsidR="008F274B" w:rsidRPr="003E60D1" w:rsidRDefault="008F274B"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3BB07F05" w14:textId="77777777" w:rsidR="008F274B" w:rsidRPr="003E60D1" w:rsidRDefault="008F274B"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7D05AAAB" w14:textId="77777777" w:rsidR="008F274B" w:rsidRPr="003E60D1" w:rsidRDefault="008F274B"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5D7169BD" w14:textId="77777777" w:rsidR="008F274B" w:rsidRPr="003E60D1" w:rsidRDefault="008F274B"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62F26F2B" w14:textId="77777777" w:rsidR="008F274B" w:rsidRPr="003E60D1" w:rsidRDefault="008F274B"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099FB9F6" w14:textId="77777777" w:rsidR="008F274B" w:rsidRPr="003E60D1" w:rsidRDefault="008F274B"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4FADD713" w14:textId="77777777" w:rsidR="008F274B" w:rsidRPr="003E60D1" w:rsidRDefault="008F274B"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5B20E365" w14:textId="77777777" w:rsidR="008F274B" w:rsidRPr="003E60D1" w:rsidRDefault="008F274B"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33"/>
    <w:rsid w:val="00023AC1"/>
    <w:rsid w:val="00024E3D"/>
    <w:rsid w:val="000576F3"/>
    <w:rsid w:val="00072337"/>
    <w:rsid w:val="00076DCA"/>
    <w:rsid w:val="000953DC"/>
    <w:rsid w:val="000A7B33"/>
    <w:rsid w:val="000B5314"/>
    <w:rsid w:val="000E5FBC"/>
    <w:rsid w:val="00121BF6"/>
    <w:rsid w:val="001331B8"/>
    <w:rsid w:val="001752F0"/>
    <w:rsid w:val="001D3A2B"/>
    <w:rsid w:val="001D56C2"/>
    <w:rsid w:val="001D7D68"/>
    <w:rsid w:val="001F35A9"/>
    <w:rsid w:val="002644A7"/>
    <w:rsid w:val="00270DA2"/>
    <w:rsid w:val="002A21BC"/>
    <w:rsid w:val="002C169E"/>
    <w:rsid w:val="002D50E9"/>
    <w:rsid w:val="002E43BE"/>
    <w:rsid w:val="00315C17"/>
    <w:rsid w:val="00316FAD"/>
    <w:rsid w:val="00325D60"/>
    <w:rsid w:val="00350D7E"/>
    <w:rsid w:val="003632A5"/>
    <w:rsid w:val="0036728A"/>
    <w:rsid w:val="0037492C"/>
    <w:rsid w:val="00384132"/>
    <w:rsid w:val="003A443E"/>
    <w:rsid w:val="003B3636"/>
    <w:rsid w:val="003E60D1"/>
    <w:rsid w:val="003E7810"/>
    <w:rsid w:val="004234D1"/>
    <w:rsid w:val="0045220C"/>
    <w:rsid w:val="00463E17"/>
    <w:rsid w:val="004F0CFE"/>
    <w:rsid w:val="00516CEA"/>
    <w:rsid w:val="005309A4"/>
    <w:rsid w:val="0058406C"/>
    <w:rsid w:val="005B3B08"/>
    <w:rsid w:val="005C49E6"/>
    <w:rsid w:val="005E2955"/>
    <w:rsid w:val="00625142"/>
    <w:rsid w:val="00635C8F"/>
    <w:rsid w:val="0064014A"/>
    <w:rsid w:val="006879D2"/>
    <w:rsid w:val="006A5E21"/>
    <w:rsid w:val="006B430C"/>
    <w:rsid w:val="006B4D39"/>
    <w:rsid w:val="006E504E"/>
    <w:rsid w:val="006F3D34"/>
    <w:rsid w:val="00731774"/>
    <w:rsid w:val="00766402"/>
    <w:rsid w:val="0078286B"/>
    <w:rsid w:val="007B50B2"/>
    <w:rsid w:val="008154AA"/>
    <w:rsid w:val="00843AC9"/>
    <w:rsid w:val="00852FDE"/>
    <w:rsid w:val="0089654F"/>
    <w:rsid w:val="008C734C"/>
    <w:rsid w:val="008C7D7D"/>
    <w:rsid w:val="008E1CF8"/>
    <w:rsid w:val="008E3A62"/>
    <w:rsid w:val="008F12E6"/>
    <w:rsid w:val="008F274B"/>
    <w:rsid w:val="00900583"/>
    <w:rsid w:val="00934658"/>
    <w:rsid w:val="009644B4"/>
    <w:rsid w:val="00995B52"/>
    <w:rsid w:val="009B57EE"/>
    <w:rsid w:val="009C2A9F"/>
    <w:rsid w:val="009E204E"/>
    <w:rsid w:val="00A23B3E"/>
    <w:rsid w:val="00A30CBB"/>
    <w:rsid w:val="00A43B67"/>
    <w:rsid w:val="00A46950"/>
    <w:rsid w:val="00A77A65"/>
    <w:rsid w:val="00AA2252"/>
    <w:rsid w:val="00AA5F93"/>
    <w:rsid w:val="00AC1E5F"/>
    <w:rsid w:val="00AD1B20"/>
    <w:rsid w:val="00AE5CFF"/>
    <w:rsid w:val="00B31200"/>
    <w:rsid w:val="00B32C28"/>
    <w:rsid w:val="00B64AE6"/>
    <w:rsid w:val="00B80BA0"/>
    <w:rsid w:val="00B91406"/>
    <w:rsid w:val="00BA4F12"/>
    <w:rsid w:val="00BA683D"/>
    <w:rsid w:val="00BB116C"/>
    <w:rsid w:val="00BB639E"/>
    <w:rsid w:val="00BC09F5"/>
    <w:rsid w:val="00BF74E1"/>
    <w:rsid w:val="00C03658"/>
    <w:rsid w:val="00C427DB"/>
    <w:rsid w:val="00C47D53"/>
    <w:rsid w:val="00C60A33"/>
    <w:rsid w:val="00C64D4B"/>
    <w:rsid w:val="00C92169"/>
    <w:rsid w:val="00CA04F3"/>
    <w:rsid w:val="00CC5E96"/>
    <w:rsid w:val="00CC764A"/>
    <w:rsid w:val="00CD2288"/>
    <w:rsid w:val="00CD3E4F"/>
    <w:rsid w:val="00CE585A"/>
    <w:rsid w:val="00CF449A"/>
    <w:rsid w:val="00D27DB2"/>
    <w:rsid w:val="00D3100F"/>
    <w:rsid w:val="00D509A5"/>
    <w:rsid w:val="00D64744"/>
    <w:rsid w:val="00D835B9"/>
    <w:rsid w:val="00D91180"/>
    <w:rsid w:val="00D92A41"/>
    <w:rsid w:val="00D93877"/>
    <w:rsid w:val="00D94B20"/>
    <w:rsid w:val="00DA7329"/>
    <w:rsid w:val="00DB0B64"/>
    <w:rsid w:val="00DE4996"/>
    <w:rsid w:val="00E0264E"/>
    <w:rsid w:val="00E45BB3"/>
    <w:rsid w:val="00EB216B"/>
    <w:rsid w:val="00EB45DC"/>
    <w:rsid w:val="00EC7AAD"/>
    <w:rsid w:val="00F26DE7"/>
    <w:rsid w:val="00F351F0"/>
    <w:rsid w:val="00F51F37"/>
    <w:rsid w:val="00F575CF"/>
    <w:rsid w:val="00F62D30"/>
    <w:rsid w:val="00F62F53"/>
    <w:rsid w:val="00F672A2"/>
    <w:rsid w:val="00F76605"/>
    <w:rsid w:val="00F76860"/>
    <w:rsid w:val="00F830F3"/>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34E3AE8"/>
  <w15:docId w15:val="{B073DE28-DCF0-423D-B117-75E4B63FA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21"/>
      <w:b/>
      <w:bCs/>
      <w:smallCaps/>
      <w:szCs w:val="28"/>
    </w:rPr>
  </w:style>
  <w:style w:type="paragraph" w:styleId="Titolo2">
    <w:name w:val="heading 2"/>
    <w:basedOn w:val="Normale"/>
    <w:qFormat/>
    <w:pPr>
      <w:keepNext/>
      <w:outlineLvl w:val="1"/>
    </w:pPr>
    <w:rPr>
      <w:rFonts w:eastAsia="font321"/>
      <w:b/>
      <w:bCs/>
      <w:szCs w:val="26"/>
    </w:rPr>
  </w:style>
  <w:style w:type="paragraph" w:styleId="Titolo3">
    <w:name w:val="heading 3"/>
    <w:basedOn w:val="Normale"/>
    <w:qFormat/>
    <w:pPr>
      <w:keepNext/>
      <w:outlineLvl w:val="2"/>
    </w:pPr>
    <w:rPr>
      <w:rFonts w:eastAsia="font321"/>
      <w:bCs/>
      <w:i/>
    </w:rPr>
  </w:style>
  <w:style w:type="paragraph" w:styleId="Titolo4">
    <w:name w:val="heading 4"/>
    <w:basedOn w:val="Normale"/>
    <w:qFormat/>
    <w:pPr>
      <w:keepNext/>
      <w:outlineLvl w:val="3"/>
    </w:pPr>
    <w:rPr>
      <w:rFonts w:eastAsia="font321"/>
      <w:bCs/>
      <w:iCs/>
    </w:rPr>
  </w:style>
  <w:style w:type="paragraph" w:styleId="Titolo5">
    <w:name w:val="heading 5"/>
    <w:basedOn w:val="Normale"/>
    <w:next w:val="Normale"/>
    <w:link w:val="Titolo5Carattere"/>
    <w:uiPriority w:val="9"/>
    <w:semiHidden/>
    <w:unhideWhenUsed/>
    <w:qFormat/>
    <w:rsid w:val="00D3100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21" w:hAnsi="Times New Roman" w:cs="Times New Roman"/>
      <w:b/>
      <w:bCs/>
      <w:smallCaps/>
      <w:sz w:val="24"/>
      <w:szCs w:val="28"/>
      <w:lang w:eastAsia="it-IT" w:bidi="it-IT"/>
    </w:rPr>
  </w:style>
  <w:style w:type="character" w:customStyle="1" w:styleId="Titolo2Carattere">
    <w:name w:val="Titolo 2 Carattere"/>
    <w:rPr>
      <w:rFonts w:ascii="Times New Roman" w:eastAsia="font321" w:hAnsi="Times New Roman" w:cs="Times New Roman"/>
      <w:b/>
      <w:bCs/>
      <w:sz w:val="24"/>
      <w:szCs w:val="26"/>
      <w:lang w:eastAsia="it-IT" w:bidi="it-IT"/>
    </w:rPr>
  </w:style>
  <w:style w:type="character" w:customStyle="1" w:styleId="Titolo3Carattere">
    <w:name w:val="Titolo 3 Carattere"/>
    <w:rPr>
      <w:rFonts w:ascii="Times New Roman" w:eastAsia="font321" w:hAnsi="Times New Roman" w:cs="Times New Roman"/>
      <w:bCs/>
      <w:i/>
      <w:sz w:val="24"/>
      <w:lang w:eastAsia="it-IT" w:bidi="it-IT"/>
    </w:rPr>
  </w:style>
  <w:style w:type="character" w:customStyle="1" w:styleId="Titolo4Carattere">
    <w:name w:val="Titolo 4 Carattere"/>
    <w:rPr>
      <w:rFonts w:ascii="Times New Roman" w:eastAsia="font321"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customStyle="1" w:styleId="Titolo5Carattere">
    <w:name w:val="Titolo 5 Carattere"/>
    <w:basedOn w:val="Carpredefinitoparagrafo"/>
    <w:link w:val="Titolo5"/>
    <w:uiPriority w:val="9"/>
    <w:semiHidden/>
    <w:rsid w:val="00D3100F"/>
    <w:rPr>
      <w:rFonts w:asciiTheme="majorHAnsi" w:eastAsiaTheme="majorEastAsia" w:hAnsiTheme="majorHAnsi" w:cstheme="majorBidi"/>
      <w:color w:val="2E74B5" w:themeColor="accent1" w:themeShade="BF"/>
      <w:kern w:val="1"/>
      <w:sz w:val="24"/>
      <w:szCs w:val="22"/>
      <w:lang w:bidi="it-IT"/>
    </w:rPr>
  </w:style>
  <w:style w:type="character" w:styleId="Enfasigrassetto">
    <w:name w:val="Strong"/>
    <w:basedOn w:val="Carpredefinitoparagrafo"/>
    <w:uiPriority w:val="22"/>
    <w:qFormat/>
    <w:rsid w:val="00D310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823292">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 w:id="20832133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51369-3E2E-43BB-AB66-0535F3F9F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6470</Words>
  <Characters>36883</Characters>
  <Application>Microsoft Office Word</Application>
  <DocSecurity>0</DocSecurity>
  <Lines>307</Lines>
  <Paragraphs>86</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43267</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Luca Delfino</cp:lastModifiedBy>
  <cp:revision>4</cp:revision>
  <cp:lastPrinted>2016-07-15T13:50:00Z</cp:lastPrinted>
  <dcterms:created xsi:type="dcterms:W3CDTF">2022-01-17T13:39:00Z</dcterms:created>
  <dcterms:modified xsi:type="dcterms:W3CDTF">2022-01-24T15:10:00Z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