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AEA17" w14:textId="33EC4ADC" w:rsidR="00A23B3E" w:rsidRPr="00D91180" w:rsidRDefault="00A23B3E" w:rsidP="00D91180">
      <w:pPr>
        <w:pStyle w:val="Titolo1"/>
        <w:rPr>
          <w:sz w:val="20"/>
          <w:szCs w:val="20"/>
        </w:rPr>
      </w:pPr>
    </w:p>
    <w:p w14:paraId="6000ED86" w14:textId="31604D6F" w:rsidR="00A23B3E" w:rsidRDefault="00A23B3E" w:rsidP="00D91180">
      <w:pPr>
        <w:pStyle w:val="Annexetitre"/>
        <w:spacing w:before="0" w:after="0"/>
        <w:rPr>
          <w:caps/>
          <w:sz w:val="16"/>
          <w:szCs w:val="16"/>
          <w:u w:val="none"/>
        </w:rPr>
      </w:pPr>
      <w:r>
        <w:rPr>
          <w:caps/>
          <w:sz w:val="16"/>
          <w:szCs w:val="16"/>
          <w:u w:val="none"/>
        </w:rPr>
        <w:t>Modello di formulario peril documento di gara unico europeo (DGUE)</w:t>
      </w:r>
    </w:p>
    <w:p w14:paraId="242E0EE0" w14:textId="77777777" w:rsidR="00D91180" w:rsidRDefault="00D91180" w:rsidP="00D91180">
      <w:pPr>
        <w:pStyle w:val="Annexetitre"/>
        <w:spacing w:before="0" w:after="0"/>
      </w:pPr>
    </w:p>
    <w:p w14:paraId="3E09D4E0" w14:textId="6A88296B" w:rsidR="00A23B3E" w:rsidRDefault="00A23B3E" w:rsidP="00325D60">
      <w:pPr>
        <w:pStyle w:val="ChapterTitle"/>
        <w:spacing w:before="0" w:after="0"/>
        <w:jc w:val="both"/>
      </w:pPr>
      <w:r>
        <w:rPr>
          <w:sz w:val="18"/>
          <w:szCs w:val="18"/>
        </w:rPr>
        <w:t>Parte I: Informazioni sulla procedura di appalto e sull'amministrazione aggiudicatrice o ente aggiudicatore</w:t>
      </w:r>
    </w:p>
    <w:p w14:paraId="76C3E339" w14:textId="77777777" w:rsidR="0045220C"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w:t>
      </w:r>
    </w:p>
    <w:p w14:paraId="5CE67BCA" w14:textId="77777777" w:rsidR="0045220C" w:rsidRDefault="0045220C">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p>
    <w:p w14:paraId="1A38609B" w14:textId="53F0EDFA"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7FDEDBDE"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23A5D16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2B5E4849"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14:paraId="5B07EE63"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770FD6E6" w14:textId="230AB775" w:rsidR="00FB3543" w:rsidRPr="00325D60" w:rsidRDefault="00A23B3E" w:rsidP="00325D60">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14:paraId="35B43CA7" w14:textId="77777777" w:rsidR="00A23B3E" w:rsidRDefault="00A23B3E" w:rsidP="001331B8">
      <w:pPr>
        <w:pStyle w:val="SectionTitle"/>
        <w:spacing w:after="120"/>
        <w:rPr>
          <w:rFonts w:ascii="Arial" w:hAnsi="Arial" w:cs="Arial"/>
          <w:w w:val="0"/>
          <w:sz w:val="15"/>
          <w:szCs w:val="15"/>
        </w:rPr>
      </w:pPr>
      <w:r>
        <w:rPr>
          <w:rFonts w:ascii="Arial" w:hAnsi="Arial" w:cs="Arial"/>
          <w:b w:val="0"/>
          <w:caps/>
          <w:sz w:val="16"/>
          <w:szCs w:val="16"/>
        </w:rPr>
        <w:t>Informazioni sulla procedura di appalto</w:t>
      </w:r>
    </w:p>
    <w:p w14:paraId="5E879953" w14:textId="77777777" w:rsidR="00A23B3E" w:rsidRPr="003A443E" w:rsidRDefault="00A23B3E" w:rsidP="00325D60">
      <w:pPr>
        <w:pBdr>
          <w:top w:val="single" w:sz="4" w:space="12"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352" w:type="dxa"/>
        <w:tblInd w:w="-20" w:type="dxa"/>
        <w:tblLayout w:type="fixed"/>
        <w:tblCellMar>
          <w:left w:w="93" w:type="dxa"/>
        </w:tblCellMar>
        <w:tblLook w:val="0000" w:firstRow="0" w:lastRow="0" w:firstColumn="0" w:lastColumn="0" w:noHBand="0" w:noVBand="0"/>
      </w:tblPr>
      <w:tblGrid>
        <w:gridCol w:w="4676"/>
        <w:gridCol w:w="4676"/>
      </w:tblGrid>
      <w:tr w:rsidR="00A23B3E" w14:paraId="286EF63C" w14:textId="77777777" w:rsidTr="00325D60">
        <w:trPr>
          <w:trHeight w:val="364"/>
        </w:trPr>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1311EA02"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314B14F0" w14:textId="77777777" w:rsidR="00A23B3E" w:rsidRDefault="00A23B3E">
            <w:r>
              <w:rPr>
                <w:rFonts w:ascii="Arial" w:hAnsi="Arial" w:cs="Arial"/>
                <w:b/>
                <w:sz w:val="14"/>
                <w:szCs w:val="14"/>
              </w:rPr>
              <w:t>Risposta:</w:t>
            </w:r>
          </w:p>
        </w:tc>
      </w:tr>
      <w:tr w:rsidR="00A23B3E" w:rsidRPr="00F76860" w14:paraId="353825F0" w14:textId="77777777" w:rsidTr="00325D60">
        <w:trPr>
          <w:trHeight w:val="364"/>
        </w:trPr>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43E9145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5FBF394E"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5F668566" w14:textId="36FF0F5E" w:rsidR="00A23B3E" w:rsidRPr="0078286B" w:rsidRDefault="0078286B">
            <w:pPr>
              <w:rPr>
                <w:rFonts w:ascii="Arial" w:hAnsi="Arial" w:cs="Arial"/>
                <w:color w:val="000000"/>
                <w:sz w:val="14"/>
                <w:szCs w:val="14"/>
                <w:lang w:val="en-US"/>
              </w:rPr>
            </w:pPr>
            <w:r w:rsidRPr="0078286B">
              <w:rPr>
                <w:rFonts w:ascii="Arial" w:hAnsi="Arial" w:cs="Arial"/>
                <w:color w:val="000000"/>
                <w:sz w:val="14"/>
                <w:szCs w:val="14"/>
                <w:lang w:val="en-US"/>
              </w:rPr>
              <w:t>C</w:t>
            </w:r>
            <w:r w:rsidR="00D034B7">
              <w:rPr>
                <w:rFonts w:ascii="Arial" w:hAnsi="Arial" w:cs="Arial"/>
                <w:color w:val="000000"/>
                <w:sz w:val="14"/>
                <w:szCs w:val="14"/>
                <w:lang w:val="en-US"/>
              </w:rPr>
              <w:t>ERVINO</w:t>
            </w:r>
            <w:r w:rsidR="00F76860">
              <w:rPr>
                <w:rFonts w:ascii="Arial" w:hAnsi="Arial" w:cs="Arial"/>
                <w:color w:val="000000"/>
                <w:sz w:val="14"/>
                <w:szCs w:val="14"/>
                <w:lang w:val="en-US"/>
              </w:rPr>
              <w:t xml:space="preserve"> </w:t>
            </w:r>
            <w:r w:rsidR="00D91180" w:rsidRPr="0078286B">
              <w:rPr>
                <w:rFonts w:ascii="Arial" w:hAnsi="Arial" w:cs="Arial"/>
                <w:color w:val="000000"/>
                <w:sz w:val="14"/>
                <w:szCs w:val="14"/>
                <w:lang w:val="en-US"/>
              </w:rPr>
              <w:t>S.P.A.</w:t>
            </w:r>
          </w:p>
          <w:p w14:paraId="7CA085C1" w14:textId="6AAF676D" w:rsidR="009C2A9F" w:rsidRPr="0078286B" w:rsidRDefault="003866E0">
            <w:pPr>
              <w:rPr>
                <w:rFonts w:ascii="Arial" w:hAnsi="Arial" w:cs="Arial"/>
                <w:color w:val="000000"/>
                <w:sz w:val="14"/>
                <w:szCs w:val="14"/>
                <w:lang w:val="en-US"/>
              </w:rPr>
            </w:pPr>
            <w:r>
              <w:rPr>
                <w:rFonts w:ascii="Arial" w:hAnsi="Arial" w:cs="Arial"/>
                <w:color w:val="000000"/>
                <w:sz w:val="14"/>
                <w:szCs w:val="14"/>
                <w:lang w:val="en-US"/>
              </w:rPr>
              <w:t>00041720079</w:t>
            </w:r>
          </w:p>
        </w:tc>
      </w:tr>
      <w:tr w:rsidR="00A23B3E" w14:paraId="0F3560D0" w14:textId="77777777" w:rsidTr="00325D60">
        <w:trPr>
          <w:trHeight w:val="505"/>
        </w:trPr>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46144686" w14:textId="77777777" w:rsidR="00A23B3E" w:rsidRDefault="00A23B3E">
            <w:r>
              <w:rPr>
                <w:rFonts w:ascii="Arial" w:hAnsi="Arial" w:cs="Arial"/>
                <w:b/>
                <w:sz w:val="14"/>
                <w:szCs w:val="14"/>
              </w:rPr>
              <w:t>Di quale appalto si tratta?</w:t>
            </w:r>
          </w:p>
        </w:tc>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12E25075" w14:textId="14965DEA" w:rsidR="00325D60" w:rsidRDefault="00A23B3E" w:rsidP="0078286B">
            <w:pPr>
              <w:jc w:val="both"/>
            </w:pPr>
            <w:r>
              <w:rPr>
                <w:rFonts w:ascii="Arial" w:hAnsi="Arial" w:cs="Arial"/>
                <w:b/>
                <w:sz w:val="14"/>
                <w:szCs w:val="14"/>
              </w:rPr>
              <w:t>Risposta</w:t>
            </w:r>
            <w:r w:rsidRPr="008F274B">
              <w:rPr>
                <w:rFonts w:ascii="Arial" w:hAnsi="Arial" w:cs="Arial"/>
                <w:color w:val="000000"/>
                <w:sz w:val="14"/>
                <w:szCs w:val="14"/>
              </w:rPr>
              <w:t>:</w:t>
            </w:r>
            <w:r w:rsidR="001D7D68" w:rsidRPr="008F274B">
              <w:rPr>
                <w:rFonts w:ascii="Arial" w:hAnsi="Arial" w:cs="Arial"/>
                <w:color w:val="000000"/>
                <w:sz w:val="14"/>
                <w:szCs w:val="14"/>
              </w:rPr>
              <w:t xml:space="preserve"> </w:t>
            </w:r>
            <w:r w:rsidR="00D034B7">
              <w:rPr>
                <w:rFonts w:ascii="Arial" w:hAnsi="Arial" w:cs="Arial"/>
                <w:color w:val="000000"/>
                <w:sz w:val="14"/>
                <w:szCs w:val="14"/>
              </w:rPr>
              <w:t>A</w:t>
            </w:r>
            <w:r w:rsidR="00D034B7" w:rsidRPr="00D034B7">
              <w:rPr>
                <w:rFonts w:ascii="Arial" w:hAnsi="Arial" w:cs="Arial"/>
                <w:color w:val="000000"/>
                <w:sz w:val="14"/>
                <w:szCs w:val="14"/>
              </w:rPr>
              <w:t>ccordo quadro per la fornitura di energia elettrica e dei servizi connessi in favore delle società funiviarie valdostane</w:t>
            </w:r>
            <w:r w:rsidR="00D034B7">
              <w:rPr>
                <w:rFonts w:ascii="Arial" w:hAnsi="Arial" w:cs="Arial"/>
                <w:color w:val="000000"/>
                <w:sz w:val="14"/>
                <w:szCs w:val="14"/>
              </w:rPr>
              <w:t>.</w:t>
            </w:r>
          </w:p>
        </w:tc>
      </w:tr>
      <w:tr w:rsidR="00A23B3E" w14:paraId="3E53E7DF" w14:textId="77777777" w:rsidTr="00325D60">
        <w:trPr>
          <w:trHeight w:val="504"/>
        </w:trPr>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0DCFC9E8"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7781818D" w14:textId="366BDC93" w:rsidR="009C2A9F" w:rsidRPr="00D034B7" w:rsidRDefault="00D034B7" w:rsidP="00D034B7">
            <w:pPr>
              <w:jc w:val="both"/>
              <w:rPr>
                <w:rFonts w:ascii="Arial" w:hAnsi="Arial" w:cs="Arial"/>
                <w:color w:val="000000"/>
                <w:sz w:val="14"/>
                <w:szCs w:val="14"/>
              </w:rPr>
            </w:pPr>
            <w:r w:rsidRPr="00D034B7">
              <w:rPr>
                <w:rFonts w:ascii="Arial" w:hAnsi="Arial" w:cs="Arial"/>
                <w:color w:val="000000"/>
                <w:sz w:val="14"/>
                <w:szCs w:val="14"/>
              </w:rPr>
              <w:t>il bando riguarda la conclusione di un accordo quadro con un solo operatore economico ai sensi dell’art. 54, commi 3 e 6, del decreto legislativo (</w:t>
            </w:r>
            <w:proofErr w:type="spellStart"/>
            <w:r w:rsidRPr="00D034B7">
              <w:rPr>
                <w:rFonts w:ascii="Arial" w:hAnsi="Arial" w:cs="Arial"/>
                <w:color w:val="000000"/>
                <w:sz w:val="14"/>
                <w:szCs w:val="14"/>
              </w:rPr>
              <w:t>D.Lgs</w:t>
            </w:r>
            <w:proofErr w:type="spellEnd"/>
            <w:r w:rsidRPr="00D034B7">
              <w:rPr>
                <w:rFonts w:ascii="Arial" w:hAnsi="Arial" w:cs="Arial"/>
                <w:color w:val="000000"/>
                <w:sz w:val="14"/>
                <w:szCs w:val="14"/>
              </w:rPr>
              <w:t xml:space="preserve">) 18 aprile 2016, n. 50, per l’aggiudicazione, da parte degli enti aggiudicatori indicati nella sezione VI.3), lettera a), </w:t>
            </w:r>
            <w:r>
              <w:rPr>
                <w:rFonts w:ascii="Arial" w:hAnsi="Arial" w:cs="Arial"/>
                <w:color w:val="000000"/>
                <w:sz w:val="14"/>
                <w:szCs w:val="14"/>
              </w:rPr>
              <w:t xml:space="preserve">del bando, </w:t>
            </w:r>
            <w:r w:rsidRPr="00D034B7">
              <w:rPr>
                <w:rFonts w:ascii="Arial" w:hAnsi="Arial" w:cs="Arial"/>
                <w:color w:val="000000"/>
                <w:sz w:val="14"/>
                <w:szCs w:val="14"/>
              </w:rPr>
              <w:t>della fornitura di energia elettrica e dei servizi connessi, nel rispetto delle condizioni generali di fornitura allegate.</w:t>
            </w:r>
          </w:p>
        </w:tc>
      </w:tr>
      <w:tr w:rsidR="00A23B3E" w14:paraId="783FE279" w14:textId="77777777" w:rsidTr="00325D60">
        <w:trPr>
          <w:trHeight w:val="504"/>
        </w:trPr>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33F33459"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142C081C" w14:textId="77777777" w:rsidR="00A23B3E" w:rsidRDefault="00A23B3E">
            <w:r>
              <w:rPr>
                <w:rFonts w:ascii="Arial" w:hAnsi="Arial" w:cs="Arial"/>
                <w:sz w:val="14"/>
                <w:szCs w:val="14"/>
              </w:rPr>
              <w:t>[   ]</w:t>
            </w:r>
          </w:p>
        </w:tc>
      </w:tr>
      <w:tr w:rsidR="00A23B3E" w14:paraId="53A80EA5" w14:textId="77777777" w:rsidTr="00325D60">
        <w:trPr>
          <w:trHeight w:val="504"/>
        </w:trPr>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45E0470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48118FD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64C70836"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08EBA866" w14:textId="14A591E2" w:rsidR="00A23B3E" w:rsidRPr="003A443E" w:rsidRDefault="003866E0" w:rsidP="0078286B">
            <w:pPr>
              <w:jc w:val="both"/>
              <w:rPr>
                <w:color w:val="000000"/>
              </w:rPr>
            </w:pPr>
            <w:r w:rsidRPr="003866E0">
              <w:rPr>
                <w:rFonts w:ascii="Arial" w:eastAsiaTheme="majorEastAsia" w:hAnsi="Arial" w:cs="Arial"/>
                <w:color w:val="000000"/>
                <w:sz w:val="14"/>
                <w:szCs w:val="14"/>
              </w:rPr>
              <w:t>94365707E8</w:t>
            </w:r>
          </w:p>
        </w:tc>
      </w:tr>
    </w:tbl>
    <w:p w14:paraId="7146B59E"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40B25AE5"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1555DDA2"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7D834E6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244C8C"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D994F47" w14:textId="77777777" w:rsidR="00A23B3E" w:rsidRDefault="00A23B3E">
            <w:pPr>
              <w:pStyle w:val="Text1"/>
              <w:ind w:left="0"/>
            </w:pPr>
            <w:r>
              <w:rPr>
                <w:rFonts w:ascii="Arial" w:hAnsi="Arial" w:cs="Arial"/>
                <w:b/>
                <w:sz w:val="14"/>
                <w:szCs w:val="14"/>
              </w:rPr>
              <w:t>Risposta:</w:t>
            </w:r>
          </w:p>
        </w:tc>
      </w:tr>
      <w:tr w:rsidR="00A23B3E" w14:paraId="129CFF2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62B52F"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2CD8CBD" w14:textId="77777777" w:rsidR="00A23B3E" w:rsidRDefault="00A23B3E">
            <w:pPr>
              <w:pStyle w:val="Text1"/>
              <w:ind w:left="0"/>
            </w:pPr>
            <w:r>
              <w:rPr>
                <w:rFonts w:ascii="Arial" w:hAnsi="Arial" w:cs="Arial"/>
                <w:sz w:val="14"/>
                <w:szCs w:val="14"/>
              </w:rPr>
              <w:t>[   ]</w:t>
            </w:r>
          </w:p>
        </w:tc>
      </w:tr>
      <w:tr w:rsidR="00A23B3E" w14:paraId="580C2833"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F49857"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6185050A"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1F3CC1" w14:textId="77777777" w:rsidR="00A23B3E" w:rsidRDefault="00A23B3E">
            <w:pPr>
              <w:pStyle w:val="Text1"/>
              <w:ind w:left="0"/>
              <w:rPr>
                <w:rFonts w:ascii="Arial" w:hAnsi="Arial" w:cs="Arial"/>
                <w:sz w:val="14"/>
                <w:szCs w:val="14"/>
              </w:rPr>
            </w:pPr>
            <w:r>
              <w:rPr>
                <w:rFonts w:ascii="Arial" w:hAnsi="Arial" w:cs="Arial"/>
                <w:sz w:val="14"/>
                <w:szCs w:val="14"/>
              </w:rPr>
              <w:t>[   ]</w:t>
            </w:r>
          </w:p>
          <w:p w14:paraId="146A9614" w14:textId="77777777" w:rsidR="00A23B3E" w:rsidRDefault="00A23B3E">
            <w:pPr>
              <w:pStyle w:val="Text1"/>
              <w:ind w:left="0"/>
            </w:pPr>
            <w:r>
              <w:rPr>
                <w:rFonts w:ascii="Arial" w:hAnsi="Arial" w:cs="Arial"/>
                <w:sz w:val="14"/>
                <w:szCs w:val="14"/>
              </w:rPr>
              <w:t>[   ]</w:t>
            </w:r>
          </w:p>
        </w:tc>
      </w:tr>
      <w:tr w:rsidR="00A23B3E" w14:paraId="311CE83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6F0970"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C9F084" w14:textId="77777777" w:rsidR="00A23B3E" w:rsidRDefault="00A23B3E">
            <w:pPr>
              <w:pStyle w:val="Text1"/>
              <w:ind w:left="0"/>
            </w:pPr>
            <w:r>
              <w:rPr>
                <w:rFonts w:ascii="Arial" w:hAnsi="Arial" w:cs="Arial"/>
                <w:sz w:val="14"/>
                <w:szCs w:val="14"/>
              </w:rPr>
              <w:t>[……………]</w:t>
            </w:r>
          </w:p>
        </w:tc>
      </w:tr>
      <w:tr w:rsidR="00A23B3E" w14:paraId="363304D1"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04A3E6"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7610914F"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74A36CF8"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3C986E3D"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C9F5A6" w14:textId="77777777" w:rsidR="00A23B3E" w:rsidRDefault="00A23B3E">
            <w:pPr>
              <w:pStyle w:val="Text1"/>
              <w:ind w:left="0"/>
              <w:rPr>
                <w:rFonts w:ascii="Arial" w:hAnsi="Arial" w:cs="Arial"/>
                <w:sz w:val="14"/>
                <w:szCs w:val="14"/>
              </w:rPr>
            </w:pPr>
            <w:r>
              <w:rPr>
                <w:rFonts w:ascii="Arial" w:hAnsi="Arial" w:cs="Arial"/>
                <w:sz w:val="14"/>
                <w:szCs w:val="14"/>
              </w:rPr>
              <w:t>[……………]</w:t>
            </w:r>
          </w:p>
          <w:p w14:paraId="64E1B2D3" w14:textId="77777777" w:rsidR="00A23B3E" w:rsidRDefault="00A23B3E">
            <w:pPr>
              <w:pStyle w:val="Text1"/>
              <w:ind w:left="0"/>
              <w:rPr>
                <w:rFonts w:ascii="Arial" w:hAnsi="Arial" w:cs="Arial"/>
                <w:sz w:val="14"/>
                <w:szCs w:val="14"/>
              </w:rPr>
            </w:pPr>
            <w:r>
              <w:rPr>
                <w:rFonts w:ascii="Arial" w:hAnsi="Arial" w:cs="Arial"/>
                <w:sz w:val="14"/>
                <w:szCs w:val="14"/>
              </w:rPr>
              <w:t>[……………]</w:t>
            </w:r>
          </w:p>
          <w:p w14:paraId="41963A78" w14:textId="77777777" w:rsidR="00A23B3E" w:rsidRDefault="00A23B3E">
            <w:pPr>
              <w:pStyle w:val="Text1"/>
              <w:ind w:left="0"/>
              <w:rPr>
                <w:rFonts w:ascii="Arial" w:hAnsi="Arial" w:cs="Arial"/>
                <w:sz w:val="14"/>
                <w:szCs w:val="14"/>
              </w:rPr>
            </w:pPr>
            <w:r>
              <w:rPr>
                <w:rFonts w:ascii="Arial" w:hAnsi="Arial" w:cs="Arial"/>
                <w:sz w:val="14"/>
                <w:szCs w:val="14"/>
              </w:rPr>
              <w:t>[……………]</w:t>
            </w:r>
          </w:p>
          <w:p w14:paraId="3B4DE410" w14:textId="77777777" w:rsidR="00A23B3E" w:rsidRDefault="00A23B3E">
            <w:pPr>
              <w:pStyle w:val="Text1"/>
              <w:ind w:left="0"/>
            </w:pPr>
            <w:r>
              <w:rPr>
                <w:rFonts w:ascii="Arial" w:hAnsi="Arial" w:cs="Arial"/>
                <w:sz w:val="14"/>
                <w:szCs w:val="14"/>
              </w:rPr>
              <w:t>[……………]</w:t>
            </w:r>
          </w:p>
        </w:tc>
      </w:tr>
      <w:tr w:rsidR="00A23B3E" w14:paraId="46260DB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E4C98F2"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945FA5" w14:textId="77777777" w:rsidR="00A23B3E" w:rsidRDefault="00A23B3E">
            <w:pPr>
              <w:pStyle w:val="Text1"/>
              <w:ind w:left="0"/>
            </w:pPr>
            <w:r>
              <w:rPr>
                <w:rFonts w:ascii="Arial" w:hAnsi="Arial" w:cs="Arial"/>
                <w:b/>
                <w:sz w:val="14"/>
                <w:szCs w:val="14"/>
              </w:rPr>
              <w:t>Risposta:</w:t>
            </w:r>
          </w:p>
        </w:tc>
      </w:tr>
      <w:tr w:rsidR="00A23B3E" w14:paraId="0E7E04F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CE8F7FA"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07E0B22" w14:textId="77777777"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5E3FFB1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3919455"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52F44C7B" w14:textId="77777777" w:rsidR="00A23B3E" w:rsidRPr="003A443E" w:rsidRDefault="00A23B3E">
            <w:pPr>
              <w:pStyle w:val="Text1"/>
              <w:spacing w:before="0" w:after="0"/>
              <w:ind w:left="0"/>
              <w:rPr>
                <w:rFonts w:ascii="Arial" w:hAnsi="Arial" w:cs="Arial"/>
                <w:b/>
                <w:color w:val="000000"/>
                <w:sz w:val="14"/>
                <w:szCs w:val="14"/>
              </w:rPr>
            </w:pPr>
          </w:p>
          <w:p w14:paraId="0126EF17"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4DAF081E" w14:textId="77777777" w:rsidR="00A23B3E" w:rsidRPr="003A443E" w:rsidRDefault="00A23B3E">
            <w:pPr>
              <w:pStyle w:val="Text1"/>
              <w:spacing w:before="0" w:after="0"/>
              <w:ind w:left="0"/>
              <w:rPr>
                <w:rFonts w:ascii="Arial" w:hAnsi="Arial" w:cs="Arial"/>
                <w:color w:val="000000"/>
                <w:sz w:val="14"/>
                <w:szCs w:val="14"/>
              </w:rPr>
            </w:pPr>
          </w:p>
          <w:p w14:paraId="4ED73AAB"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31F29A46"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3153557" w14:textId="77777777"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14:paraId="1FAC1024" w14:textId="77777777" w:rsidR="00A23B3E" w:rsidRDefault="00A23B3E">
            <w:pPr>
              <w:pStyle w:val="Text1"/>
              <w:spacing w:before="0" w:after="0"/>
              <w:ind w:left="0"/>
              <w:rPr>
                <w:rFonts w:ascii="Arial" w:hAnsi="Arial" w:cs="Arial"/>
                <w:sz w:val="14"/>
                <w:szCs w:val="14"/>
              </w:rPr>
            </w:pPr>
          </w:p>
          <w:p w14:paraId="26F3FE23" w14:textId="77777777" w:rsidR="00A23B3E" w:rsidRDefault="00A23B3E">
            <w:pPr>
              <w:pStyle w:val="Text1"/>
              <w:spacing w:before="0" w:after="0"/>
              <w:ind w:left="0"/>
              <w:rPr>
                <w:rFonts w:ascii="Arial" w:hAnsi="Arial" w:cs="Arial"/>
                <w:sz w:val="14"/>
                <w:szCs w:val="14"/>
              </w:rPr>
            </w:pPr>
          </w:p>
          <w:p w14:paraId="79693C02" w14:textId="77777777" w:rsidR="00A23B3E" w:rsidRDefault="00A23B3E">
            <w:pPr>
              <w:pStyle w:val="Text1"/>
              <w:spacing w:before="0" w:after="0"/>
              <w:ind w:left="0"/>
              <w:rPr>
                <w:rFonts w:ascii="Arial" w:hAnsi="Arial" w:cs="Arial"/>
                <w:sz w:val="14"/>
                <w:szCs w:val="14"/>
              </w:rPr>
            </w:pPr>
          </w:p>
          <w:p w14:paraId="55301AE0" w14:textId="77777777" w:rsidR="00A23B3E" w:rsidRDefault="00A23B3E">
            <w:pPr>
              <w:pStyle w:val="Text1"/>
              <w:spacing w:before="0" w:after="0"/>
              <w:ind w:left="0"/>
              <w:rPr>
                <w:rFonts w:ascii="Arial" w:hAnsi="Arial" w:cs="Arial"/>
                <w:sz w:val="14"/>
                <w:szCs w:val="14"/>
              </w:rPr>
            </w:pPr>
          </w:p>
          <w:p w14:paraId="3183F0D9"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2DBB76C5" w14:textId="77777777" w:rsidR="00A23B3E" w:rsidRDefault="00A23B3E">
            <w:pPr>
              <w:pStyle w:val="Text1"/>
              <w:spacing w:before="0" w:after="0"/>
              <w:ind w:left="0"/>
              <w:rPr>
                <w:rFonts w:ascii="Arial" w:hAnsi="Arial" w:cs="Arial"/>
                <w:sz w:val="14"/>
                <w:szCs w:val="14"/>
              </w:rPr>
            </w:pPr>
          </w:p>
          <w:p w14:paraId="0BC8376A" w14:textId="77777777" w:rsidR="00A23B3E" w:rsidRDefault="00A23B3E">
            <w:pPr>
              <w:pStyle w:val="Text1"/>
              <w:spacing w:before="0" w:after="0"/>
              <w:ind w:left="0"/>
              <w:rPr>
                <w:rFonts w:ascii="Arial" w:hAnsi="Arial" w:cs="Arial"/>
                <w:sz w:val="14"/>
                <w:szCs w:val="14"/>
              </w:rPr>
            </w:pPr>
          </w:p>
          <w:p w14:paraId="1B029ACD" w14:textId="77777777" w:rsidR="00A23B3E" w:rsidRDefault="00A23B3E">
            <w:pPr>
              <w:pStyle w:val="Text1"/>
              <w:spacing w:before="0" w:after="0"/>
              <w:ind w:left="0"/>
              <w:rPr>
                <w:rFonts w:ascii="Arial" w:hAnsi="Arial" w:cs="Arial"/>
                <w:sz w:val="14"/>
                <w:szCs w:val="14"/>
              </w:rPr>
            </w:pPr>
          </w:p>
          <w:p w14:paraId="4DF97447"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75EE9E68" w14:textId="77777777" w:rsidR="00A23B3E" w:rsidRDefault="00A23B3E">
            <w:pPr>
              <w:pStyle w:val="Text1"/>
              <w:spacing w:before="0" w:after="0"/>
              <w:ind w:left="0"/>
              <w:rPr>
                <w:rFonts w:ascii="Arial" w:hAnsi="Arial" w:cs="Arial"/>
                <w:sz w:val="14"/>
                <w:szCs w:val="14"/>
              </w:rPr>
            </w:pPr>
          </w:p>
        </w:tc>
      </w:tr>
      <w:tr w:rsidR="00A23B3E" w14:paraId="060557A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9045D8"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54D45AEA"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71B0AEFA" w14:textId="77777777" w:rsidR="00A23B3E" w:rsidRPr="003A443E" w:rsidRDefault="00A23B3E">
            <w:pPr>
              <w:pStyle w:val="Text1"/>
              <w:spacing w:before="0" w:after="0"/>
              <w:ind w:left="0"/>
              <w:rPr>
                <w:rFonts w:ascii="Arial" w:hAnsi="Arial" w:cs="Arial"/>
                <w:color w:val="000000"/>
                <w:sz w:val="14"/>
                <w:szCs w:val="14"/>
              </w:rPr>
            </w:pPr>
          </w:p>
          <w:p w14:paraId="2235A336"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14:paraId="7EC301CA" w14:textId="77777777" w:rsidR="00A23B3E" w:rsidRPr="003A443E" w:rsidRDefault="00A23B3E">
            <w:pPr>
              <w:pStyle w:val="Text1"/>
              <w:spacing w:before="0" w:after="0"/>
              <w:ind w:left="0"/>
              <w:rPr>
                <w:rFonts w:ascii="Arial" w:hAnsi="Arial" w:cs="Arial"/>
                <w:color w:val="000000"/>
                <w:sz w:val="12"/>
                <w:szCs w:val="12"/>
              </w:rPr>
            </w:pPr>
          </w:p>
          <w:p w14:paraId="1A28A4E9"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244B424F" w14:textId="77777777" w:rsidR="00A23B3E" w:rsidRPr="003A443E" w:rsidRDefault="00A23B3E">
            <w:pPr>
              <w:pStyle w:val="Text1"/>
              <w:spacing w:before="0" w:after="0"/>
              <w:ind w:left="720"/>
              <w:rPr>
                <w:rFonts w:ascii="Arial" w:hAnsi="Arial" w:cs="Arial"/>
                <w:i/>
                <w:color w:val="000000"/>
                <w:sz w:val="14"/>
                <w:szCs w:val="14"/>
              </w:rPr>
            </w:pPr>
          </w:p>
          <w:p w14:paraId="763B84FF" w14:textId="77777777" w:rsidR="001F35A9" w:rsidRPr="003A443E" w:rsidRDefault="001F35A9">
            <w:pPr>
              <w:pStyle w:val="Text1"/>
              <w:spacing w:before="0" w:after="0"/>
              <w:ind w:left="720"/>
              <w:rPr>
                <w:rFonts w:ascii="Arial" w:hAnsi="Arial" w:cs="Arial"/>
                <w:i/>
                <w:color w:val="000000"/>
                <w:sz w:val="14"/>
                <w:szCs w:val="14"/>
              </w:rPr>
            </w:pPr>
          </w:p>
          <w:p w14:paraId="646A2298"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56BE1A14" w14:textId="77777777" w:rsidR="00A23B3E" w:rsidRPr="003A443E" w:rsidRDefault="00A23B3E">
            <w:pPr>
              <w:pStyle w:val="Text1"/>
              <w:spacing w:before="0" w:after="0"/>
              <w:ind w:left="284" w:hanging="284"/>
              <w:rPr>
                <w:rFonts w:ascii="Arial" w:hAnsi="Arial" w:cs="Arial"/>
                <w:color w:val="000000"/>
                <w:sz w:val="14"/>
                <w:szCs w:val="14"/>
              </w:rPr>
            </w:pPr>
          </w:p>
          <w:p w14:paraId="55FB4A94" w14:textId="77777777" w:rsidR="00A23B3E" w:rsidRPr="003A443E" w:rsidRDefault="00A23B3E">
            <w:pPr>
              <w:pStyle w:val="Text1"/>
              <w:spacing w:before="0" w:after="0"/>
              <w:ind w:left="284" w:hanging="284"/>
              <w:rPr>
                <w:rFonts w:ascii="Arial" w:hAnsi="Arial" w:cs="Arial"/>
                <w:color w:val="000000"/>
                <w:sz w:val="14"/>
                <w:szCs w:val="14"/>
              </w:rPr>
            </w:pPr>
          </w:p>
          <w:p w14:paraId="2468FD63" w14:textId="77777777" w:rsidR="00A23B3E" w:rsidRPr="003A443E" w:rsidRDefault="00A23B3E">
            <w:pPr>
              <w:pStyle w:val="Text1"/>
              <w:spacing w:before="0" w:after="0"/>
              <w:ind w:left="284" w:hanging="284"/>
              <w:rPr>
                <w:rFonts w:ascii="Arial" w:hAnsi="Arial" w:cs="Arial"/>
                <w:color w:val="000000"/>
                <w:sz w:val="14"/>
                <w:szCs w:val="14"/>
              </w:rPr>
            </w:pPr>
          </w:p>
          <w:p w14:paraId="6ACD8ED6" w14:textId="77777777" w:rsidR="00A23B3E" w:rsidRPr="003A443E" w:rsidRDefault="00A23B3E">
            <w:pPr>
              <w:pStyle w:val="Text1"/>
              <w:spacing w:before="0" w:after="0"/>
              <w:ind w:left="284" w:hanging="284"/>
              <w:rPr>
                <w:rFonts w:ascii="Arial" w:hAnsi="Arial" w:cs="Arial"/>
                <w:color w:val="000000"/>
                <w:sz w:val="14"/>
                <w:szCs w:val="14"/>
              </w:rPr>
            </w:pPr>
          </w:p>
          <w:p w14:paraId="6AED99B5"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382E993C"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6EB95C99"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58225690"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385FAB41"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4939A764"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43D78BCF"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1B4DEE" w14:textId="77777777" w:rsidR="001F35A9" w:rsidRDefault="001F35A9">
            <w:pPr>
              <w:pStyle w:val="Text1"/>
              <w:ind w:left="0"/>
              <w:rPr>
                <w:rFonts w:ascii="Arial" w:hAnsi="Arial" w:cs="Arial"/>
                <w:sz w:val="15"/>
                <w:szCs w:val="15"/>
              </w:rPr>
            </w:pPr>
          </w:p>
          <w:p w14:paraId="1589731D" w14:textId="77777777" w:rsidR="001F35A9" w:rsidRDefault="001F35A9">
            <w:pPr>
              <w:pStyle w:val="Text1"/>
              <w:ind w:left="0"/>
              <w:rPr>
                <w:rFonts w:ascii="Arial" w:hAnsi="Arial" w:cs="Arial"/>
                <w:sz w:val="15"/>
                <w:szCs w:val="15"/>
              </w:rPr>
            </w:pPr>
          </w:p>
          <w:p w14:paraId="5511D63B" w14:textId="77777777"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14:paraId="28548634" w14:textId="77777777" w:rsidR="00A23B3E" w:rsidRDefault="00A23B3E">
            <w:pPr>
              <w:pStyle w:val="Text1"/>
              <w:ind w:left="0"/>
              <w:rPr>
                <w:rFonts w:ascii="Arial" w:hAnsi="Arial" w:cs="Arial"/>
                <w:sz w:val="15"/>
                <w:szCs w:val="15"/>
              </w:rPr>
            </w:pPr>
          </w:p>
          <w:p w14:paraId="4DAD3A87" w14:textId="77777777" w:rsidR="00A23B3E" w:rsidRDefault="00A23B3E">
            <w:pPr>
              <w:pStyle w:val="Text1"/>
              <w:ind w:left="0"/>
              <w:rPr>
                <w:rFonts w:ascii="Arial" w:hAnsi="Arial" w:cs="Arial"/>
                <w:sz w:val="15"/>
                <w:szCs w:val="15"/>
              </w:rPr>
            </w:pPr>
          </w:p>
          <w:p w14:paraId="09AB2B62"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06ABF605" w14:textId="77777777" w:rsidR="001F35A9" w:rsidRDefault="001F35A9" w:rsidP="001F35A9">
            <w:pPr>
              <w:pStyle w:val="Text1"/>
              <w:spacing w:before="0" w:after="0"/>
              <w:ind w:left="0"/>
              <w:rPr>
                <w:rFonts w:ascii="Arial" w:hAnsi="Arial" w:cs="Arial"/>
                <w:color w:val="000000"/>
                <w:sz w:val="14"/>
                <w:szCs w:val="14"/>
              </w:rPr>
            </w:pPr>
          </w:p>
          <w:p w14:paraId="0E09BFC3" w14:textId="77777777" w:rsidR="001F35A9" w:rsidRDefault="001F35A9" w:rsidP="001F35A9">
            <w:pPr>
              <w:pStyle w:val="Text1"/>
              <w:spacing w:before="0" w:after="0"/>
              <w:ind w:left="0"/>
              <w:rPr>
                <w:rFonts w:ascii="Arial" w:hAnsi="Arial" w:cs="Arial"/>
                <w:color w:val="000000"/>
                <w:sz w:val="14"/>
                <w:szCs w:val="14"/>
              </w:rPr>
            </w:pPr>
          </w:p>
          <w:p w14:paraId="270E5A2F"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6CA67558"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48F09A9E" w14:textId="77777777" w:rsidR="001F35A9" w:rsidRDefault="001F35A9">
            <w:pPr>
              <w:pStyle w:val="Text1"/>
              <w:ind w:left="0"/>
              <w:rPr>
                <w:rFonts w:ascii="Arial" w:hAnsi="Arial" w:cs="Arial"/>
                <w:color w:val="000000"/>
                <w:sz w:val="14"/>
                <w:szCs w:val="14"/>
              </w:rPr>
            </w:pPr>
          </w:p>
          <w:p w14:paraId="51687DBB"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14:paraId="30AC6313" w14:textId="77777777" w:rsidR="00A23B3E" w:rsidRDefault="00A23B3E">
            <w:pPr>
              <w:pStyle w:val="Text1"/>
              <w:ind w:left="0"/>
              <w:rPr>
                <w:rFonts w:ascii="Arial" w:hAnsi="Arial" w:cs="Arial"/>
                <w:color w:val="FF0000"/>
                <w:sz w:val="14"/>
                <w:szCs w:val="14"/>
                <w:highlight w:val="yellow"/>
              </w:rPr>
            </w:pPr>
          </w:p>
          <w:p w14:paraId="60619835" w14:textId="77777777" w:rsidR="00A23B3E" w:rsidRDefault="00A23B3E">
            <w:pPr>
              <w:pStyle w:val="Text1"/>
              <w:ind w:left="0"/>
              <w:rPr>
                <w:rFonts w:ascii="Arial" w:hAnsi="Arial" w:cs="Arial"/>
                <w:color w:val="FF0000"/>
                <w:sz w:val="14"/>
                <w:szCs w:val="14"/>
                <w:highlight w:val="yellow"/>
              </w:rPr>
            </w:pPr>
          </w:p>
          <w:p w14:paraId="1B190DF6" w14:textId="77777777" w:rsidR="00A23B3E" w:rsidRDefault="00A23B3E">
            <w:pPr>
              <w:pStyle w:val="Text1"/>
              <w:ind w:left="0"/>
              <w:rPr>
                <w:rFonts w:ascii="Arial" w:hAnsi="Arial" w:cs="Arial"/>
                <w:sz w:val="14"/>
                <w:szCs w:val="14"/>
              </w:rPr>
            </w:pPr>
          </w:p>
          <w:p w14:paraId="2B394EA4" w14:textId="77777777" w:rsidR="00A23B3E" w:rsidRDefault="00A23B3E">
            <w:pPr>
              <w:pStyle w:val="Text1"/>
              <w:ind w:left="0"/>
              <w:rPr>
                <w:rFonts w:ascii="Arial" w:hAnsi="Arial" w:cs="Arial"/>
                <w:sz w:val="14"/>
                <w:szCs w:val="14"/>
              </w:rPr>
            </w:pPr>
          </w:p>
          <w:p w14:paraId="508AACDD" w14:textId="77777777" w:rsidR="001F35A9" w:rsidRDefault="001F35A9">
            <w:pPr>
              <w:pStyle w:val="Text1"/>
              <w:ind w:left="0"/>
              <w:rPr>
                <w:rFonts w:ascii="Arial" w:hAnsi="Arial" w:cs="Arial"/>
                <w:sz w:val="14"/>
                <w:szCs w:val="14"/>
              </w:rPr>
            </w:pPr>
          </w:p>
          <w:p w14:paraId="73167878" w14:textId="77777777"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401879CC" w14:textId="77777777" w:rsidR="00A23B3E" w:rsidRDefault="00A23B3E" w:rsidP="005309A4">
            <w:pPr>
              <w:pStyle w:val="Text1"/>
              <w:spacing w:before="0"/>
              <w:ind w:left="0"/>
            </w:pPr>
            <w:r>
              <w:rPr>
                <w:rFonts w:ascii="Arial" w:hAnsi="Arial" w:cs="Arial"/>
                <w:sz w:val="14"/>
                <w:szCs w:val="14"/>
              </w:rPr>
              <w:t>[………..…][…………][……….…][……….…]</w:t>
            </w:r>
          </w:p>
        </w:tc>
      </w:tr>
      <w:tr w:rsidR="00A23B3E" w14:paraId="5148A0D2"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00ABFD"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32D2C83A"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5B581F34"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14:paraId="5EB1E854"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6A2AC192" w14:textId="77777777" w:rsidR="00A23B3E" w:rsidRPr="003A443E" w:rsidRDefault="00A23B3E">
            <w:pPr>
              <w:pStyle w:val="Text1"/>
              <w:spacing w:before="0" w:after="0"/>
              <w:ind w:left="0"/>
              <w:rPr>
                <w:rFonts w:ascii="Arial" w:hAnsi="Arial" w:cs="Arial"/>
                <w:color w:val="000000"/>
                <w:sz w:val="14"/>
                <w:szCs w:val="14"/>
              </w:rPr>
            </w:pPr>
          </w:p>
          <w:p w14:paraId="0550DCD4"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0A345BE1" w14:textId="77777777" w:rsidR="00A23B3E" w:rsidRPr="003A443E" w:rsidRDefault="00A23B3E">
            <w:pPr>
              <w:pStyle w:val="Text1"/>
              <w:spacing w:before="0" w:after="0"/>
              <w:ind w:left="720"/>
              <w:rPr>
                <w:rFonts w:ascii="Arial" w:hAnsi="Arial" w:cs="Arial"/>
                <w:i/>
                <w:color w:val="000000"/>
                <w:sz w:val="14"/>
                <w:szCs w:val="14"/>
              </w:rPr>
            </w:pPr>
          </w:p>
          <w:p w14:paraId="15B57652"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6D88E860" w14:textId="77777777" w:rsidR="00A23B3E" w:rsidRPr="003A443E" w:rsidRDefault="00A23B3E">
            <w:pPr>
              <w:pStyle w:val="Text1"/>
              <w:spacing w:before="0" w:after="0"/>
              <w:ind w:left="284" w:hanging="284"/>
              <w:rPr>
                <w:rFonts w:ascii="Arial" w:hAnsi="Arial" w:cs="Arial"/>
                <w:color w:val="000000"/>
                <w:sz w:val="14"/>
                <w:szCs w:val="14"/>
              </w:rPr>
            </w:pPr>
          </w:p>
          <w:p w14:paraId="38479ABE" w14:textId="77777777" w:rsidR="001F35A9" w:rsidRPr="003A443E" w:rsidRDefault="001F35A9">
            <w:pPr>
              <w:pStyle w:val="Text1"/>
              <w:spacing w:before="0" w:after="0"/>
              <w:ind w:left="284" w:hanging="284"/>
              <w:rPr>
                <w:rFonts w:ascii="Arial" w:hAnsi="Arial" w:cs="Arial"/>
                <w:color w:val="000000"/>
                <w:sz w:val="14"/>
                <w:szCs w:val="14"/>
              </w:rPr>
            </w:pPr>
          </w:p>
          <w:p w14:paraId="2E084C35" w14:textId="77777777" w:rsidR="001F35A9" w:rsidRPr="003A443E" w:rsidRDefault="001F35A9">
            <w:pPr>
              <w:pStyle w:val="Text1"/>
              <w:spacing w:before="0" w:after="0"/>
              <w:ind w:left="284" w:hanging="284"/>
              <w:rPr>
                <w:rFonts w:ascii="Arial" w:hAnsi="Arial" w:cs="Arial"/>
                <w:color w:val="000000"/>
                <w:sz w:val="14"/>
                <w:szCs w:val="14"/>
              </w:rPr>
            </w:pPr>
          </w:p>
          <w:p w14:paraId="0F605749" w14:textId="77777777" w:rsidR="001F35A9" w:rsidRPr="003A443E" w:rsidRDefault="001F35A9">
            <w:pPr>
              <w:pStyle w:val="Text1"/>
              <w:spacing w:before="0" w:after="0"/>
              <w:ind w:left="284" w:hanging="284"/>
              <w:rPr>
                <w:rFonts w:ascii="Arial" w:hAnsi="Arial" w:cs="Arial"/>
                <w:color w:val="000000"/>
                <w:sz w:val="14"/>
                <w:szCs w:val="14"/>
              </w:rPr>
            </w:pPr>
          </w:p>
          <w:p w14:paraId="7E0150AD" w14:textId="77777777" w:rsidR="001F35A9" w:rsidRPr="003A443E" w:rsidRDefault="001F35A9">
            <w:pPr>
              <w:pStyle w:val="Text1"/>
              <w:spacing w:before="0" w:after="0"/>
              <w:ind w:left="284" w:hanging="284"/>
              <w:rPr>
                <w:rFonts w:ascii="Arial" w:hAnsi="Arial" w:cs="Arial"/>
                <w:color w:val="000000"/>
                <w:sz w:val="14"/>
                <w:szCs w:val="14"/>
              </w:rPr>
            </w:pPr>
          </w:p>
          <w:p w14:paraId="1380EFCA" w14:textId="77777777" w:rsidR="00A23B3E" w:rsidRPr="003A443E" w:rsidRDefault="00A23B3E">
            <w:pPr>
              <w:pStyle w:val="Text1"/>
              <w:spacing w:before="0" w:after="0"/>
              <w:ind w:left="284" w:hanging="284"/>
              <w:rPr>
                <w:rFonts w:ascii="Arial" w:hAnsi="Arial" w:cs="Arial"/>
                <w:color w:val="000000"/>
                <w:sz w:val="14"/>
                <w:szCs w:val="14"/>
              </w:rPr>
            </w:pPr>
          </w:p>
          <w:p w14:paraId="547BE46F"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2FF75E2D" w14:textId="77777777" w:rsidR="00A23B3E" w:rsidRPr="003A443E" w:rsidRDefault="00A23B3E">
            <w:pPr>
              <w:pStyle w:val="Text1"/>
              <w:spacing w:before="0" w:after="0"/>
              <w:ind w:left="284" w:hanging="284"/>
              <w:rPr>
                <w:rFonts w:ascii="Arial" w:hAnsi="Arial" w:cs="Arial"/>
                <w:color w:val="000000"/>
                <w:sz w:val="14"/>
                <w:szCs w:val="14"/>
              </w:rPr>
            </w:pPr>
          </w:p>
          <w:p w14:paraId="3FE4B4BF"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3F6D968" w14:textId="77777777" w:rsidR="00A23B3E" w:rsidRPr="003A443E" w:rsidRDefault="00A23B3E">
            <w:pPr>
              <w:pStyle w:val="Text1"/>
              <w:ind w:left="0"/>
              <w:rPr>
                <w:rFonts w:ascii="Arial" w:hAnsi="Arial" w:cs="Arial"/>
                <w:color w:val="000000"/>
                <w:sz w:val="14"/>
                <w:szCs w:val="14"/>
              </w:rPr>
            </w:pPr>
          </w:p>
          <w:p w14:paraId="6FFF3256"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C3AF8FE" w14:textId="77777777" w:rsidR="00A23B3E" w:rsidRPr="003A443E" w:rsidRDefault="00A23B3E">
            <w:pPr>
              <w:pStyle w:val="Text1"/>
              <w:ind w:left="0"/>
              <w:rPr>
                <w:rFonts w:ascii="Arial" w:hAnsi="Arial" w:cs="Arial"/>
                <w:color w:val="000000"/>
                <w:sz w:val="14"/>
                <w:szCs w:val="14"/>
              </w:rPr>
            </w:pPr>
          </w:p>
          <w:p w14:paraId="6D6EE38A" w14:textId="77777777" w:rsidR="00A23B3E" w:rsidRPr="003A443E" w:rsidRDefault="00A23B3E">
            <w:pPr>
              <w:pStyle w:val="Text1"/>
              <w:ind w:left="0"/>
              <w:rPr>
                <w:rFonts w:ascii="Arial" w:hAnsi="Arial" w:cs="Arial"/>
                <w:color w:val="000000"/>
                <w:sz w:val="14"/>
                <w:szCs w:val="14"/>
              </w:rPr>
            </w:pPr>
          </w:p>
          <w:p w14:paraId="521C18F9"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AF6DB68" w14:textId="77777777" w:rsidR="00A23B3E" w:rsidRPr="003A443E" w:rsidRDefault="00A23B3E">
            <w:pPr>
              <w:pStyle w:val="Text1"/>
              <w:ind w:left="0"/>
              <w:rPr>
                <w:rFonts w:ascii="Arial" w:hAnsi="Arial" w:cs="Arial"/>
                <w:color w:val="000000"/>
                <w:sz w:val="14"/>
                <w:szCs w:val="14"/>
              </w:rPr>
            </w:pPr>
          </w:p>
          <w:p w14:paraId="0B4BDB2F"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7824489A" w14:textId="77777777" w:rsidR="00A23B3E" w:rsidRPr="003A443E" w:rsidRDefault="00A23B3E" w:rsidP="00F351F0">
            <w:pPr>
              <w:pStyle w:val="Text1"/>
              <w:spacing w:before="0" w:after="0"/>
              <w:ind w:left="0"/>
              <w:rPr>
                <w:rFonts w:ascii="Arial" w:hAnsi="Arial" w:cs="Arial"/>
                <w:color w:val="000000"/>
                <w:sz w:val="14"/>
                <w:szCs w:val="14"/>
              </w:rPr>
            </w:pPr>
          </w:p>
          <w:p w14:paraId="2302346F"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14:paraId="26A23CCD"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390339F9"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4BD3D375"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18640CB8"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14:paraId="5F604371"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6A4E780C"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728D38C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B083326"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9EFE43" w14:textId="77777777" w:rsidR="00A23B3E" w:rsidRDefault="00A23B3E">
            <w:pPr>
              <w:pStyle w:val="Text1"/>
              <w:ind w:left="0"/>
            </w:pPr>
            <w:r>
              <w:rPr>
                <w:rFonts w:ascii="Arial" w:hAnsi="Arial" w:cs="Arial"/>
                <w:b/>
                <w:sz w:val="15"/>
                <w:szCs w:val="15"/>
              </w:rPr>
              <w:t>Risposta:</w:t>
            </w:r>
          </w:p>
        </w:tc>
      </w:tr>
      <w:tr w:rsidR="00A23B3E" w14:paraId="4AF0F5E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C87F2A"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CC349BE" w14:textId="77777777"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177B108D"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1916B71A"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61A22DC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736BC39"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39DFD017"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14:paraId="5A3EE615" w14:textId="77777777" w:rsidR="00A23B3E" w:rsidRPr="003A443E" w:rsidRDefault="00A23B3E">
            <w:pPr>
              <w:pStyle w:val="Text1"/>
              <w:spacing w:before="0" w:after="0"/>
              <w:ind w:left="284"/>
              <w:rPr>
                <w:rFonts w:ascii="Arial" w:hAnsi="Arial" w:cs="Arial"/>
                <w:color w:val="000000"/>
                <w:sz w:val="14"/>
                <w:szCs w:val="14"/>
              </w:rPr>
            </w:pPr>
          </w:p>
          <w:p w14:paraId="3A0DAAC4"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395CF3B3"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3DFDF358" w14:textId="77777777" w:rsidR="00A23B3E" w:rsidRPr="003A443E" w:rsidRDefault="00A23B3E">
            <w:pPr>
              <w:pStyle w:val="Text1"/>
              <w:spacing w:before="0" w:after="0"/>
              <w:ind w:left="0"/>
              <w:rPr>
                <w:rFonts w:ascii="Arial" w:hAnsi="Arial" w:cs="Arial"/>
                <w:b/>
                <w:color w:val="000000"/>
                <w:sz w:val="14"/>
                <w:szCs w:val="14"/>
              </w:rPr>
            </w:pPr>
          </w:p>
          <w:p w14:paraId="526D3E3A"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3F906F2" w14:textId="77777777" w:rsidR="00A23B3E" w:rsidRPr="003A443E" w:rsidRDefault="00A23B3E">
            <w:pPr>
              <w:pStyle w:val="Text1"/>
              <w:spacing w:before="0" w:after="0"/>
              <w:ind w:left="0"/>
              <w:rPr>
                <w:rFonts w:ascii="Arial" w:hAnsi="Arial" w:cs="Arial"/>
                <w:color w:val="000000"/>
                <w:sz w:val="15"/>
                <w:szCs w:val="15"/>
              </w:rPr>
            </w:pPr>
          </w:p>
          <w:p w14:paraId="438C3D84" w14:textId="77777777" w:rsidR="00A23B3E" w:rsidRPr="003A443E" w:rsidRDefault="00A23B3E">
            <w:pPr>
              <w:pStyle w:val="Text1"/>
              <w:spacing w:before="0" w:after="0"/>
              <w:ind w:left="0"/>
              <w:rPr>
                <w:rFonts w:ascii="Arial" w:hAnsi="Arial" w:cs="Arial"/>
                <w:color w:val="000000"/>
                <w:sz w:val="15"/>
                <w:szCs w:val="15"/>
              </w:rPr>
            </w:pPr>
          </w:p>
          <w:p w14:paraId="7620D55B" w14:textId="77777777" w:rsidR="00A23B3E" w:rsidRPr="003A443E" w:rsidRDefault="00A23B3E">
            <w:pPr>
              <w:pStyle w:val="Text1"/>
              <w:spacing w:before="0" w:after="0"/>
              <w:ind w:left="0"/>
              <w:rPr>
                <w:rFonts w:ascii="Arial" w:hAnsi="Arial" w:cs="Arial"/>
                <w:color w:val="000000"/>
                <w:sz w:val="15"/>
                <w:szCs w:val="15"/>
              </w:rPr>
            </w:pPr>
          </w:p>
          <w:p w14:paraId="64A5ED2E" w14:textId="77777777" w:rsidR="001F35A9" w:rsidRPr="003A443E" w:rsidRDefault="001F35A9">
            <w:pPr>
              <w:pStyle w:val="Text1"/>
              <w:spacing w:before="0" w:after="0"/>
              <w:ind w:left="0"/>
              <w:rPr>
                <w:rFonts w:ascii="Arial" w:hAnsi="Arial" w:cs="Arial"/>
                <w:color w:val="000000"/>
                <w:sz w:val="15"/>
                <w:szCs w:val="15"/>
              </w:rPr>
            </w:pPr>
          </w:p>
          <w:p w14:paraId="4C88F7EB" w14:textId="77777777" w:rsidR="001F35A9" w:rsidRPr="003A443E" w:rsidRDefault="001F35A9">
            <w:pPr>
              <w:pStyle w:val="Text1"/>
              <w:spacing w:before="0" w:after="0"/>
              <w:ind w:left="0"/>
              <w:rPr>
                <w:rFonts w:ascii="Arial" w:hAnsi="Arial" w:cs="Arial"/>
                <w:color w:val="000000"/>
                <w:sz w:val="15"/>
                <w:szCs w:val="15"/>
              </w:rPr>
            </w:pPr>
          </w:p>
          <w:p w14:paraId="3D9BD607"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1E6E945A" w14:textId="77777777" w:rsidR="00A23B3E" w:rsidRPr="003A443E" w:rsidRDefault="00A23B3E">
            <w:pPr>
              <w:pStyle w:val="Text1"/>
              <w:spacing w:before="0" w:after="0"/>
              <w:ind w:left="0"/>
              <w:rPr>
                <w:rFonts w:ascii="Arial" w:hAnsi="Arial" w:cs="Arial"/>
                <w:color w:val="000000"/>
                <w:sz w:val="15"/>
                <w:szCs w:val="15"/>
              </w:rPr>
            </w:pPr>
          </w:p>
          <w:p w14:paraId="133DF0F4"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4A517338"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31BDF620" w14:textId="77777777" w:rsidR="00A23B3E" w:rsidRPr="003A443E" w:rsidRDefault="00A23B3E">
            <w:pPr>
              <w:pStyle w:val="Text1"/>
              <w:spacing w:before="0" w:after="0"/>
              <w:ind w:left="0"/>
              <w:rPr>
                <w:rFonts w:ascii="Arial" w:hAnsi="Arial" w:cs="Arial"/>
                <w:color w:val="000000"/>
                <w:sz w:val="15"/>
                <w:szCs w:val="15"/>
              </w:rPr>
            </w:pPr>
          </w:p>
          <w:p w14:paraId="5F97E7BD"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14:paraId="12BCBD5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C214C4"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1A359E7" w14:textId="77777777" w:rsidR="00A23B3E" w:rsidRDefault="00A23B3E">
            <w:pPr>
              <w:pStyle w:val="Text1"/>
              <w:ind w:left="0"/>
            </w:pPr>
            <w:r>
              <w:rPr>
                <w:rFonts w:ascii="Arial" w:hAnsi="Arial" w:cs="Arial"/>
                <w:b/>
                <w:sz w:val="15"/>
                <w:szCs w:val="15"/>
              </w:rPr>
              <w:t>Risposta:</w:t>
            </w:r>
          </w:p>
        </w:tc>
      </w:tr>
      <w:tr w:rsidR="00A23B3E" w14:paraId="685241B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DB7DAC9"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15155B8" w14:textId="77777777" w:rsidR="00A23B3E" w:rsidRDefault="00A23B3E">
            <w:pPr>
              <w:pStyle w:val="Text1"/>
              <w:ind w:left="0"/>
            </w:pPr>
            <w:r>
              <w:rPr>
                <w:rFonts w:ascii="Arial" w:hAnsi="Arial" w:cs="Arial"/>
                <w:sz w:val="15"/>
                <w:szCs w:val="15"/>
              </w:rPr>
              <w:t>[   ]</w:t>
            </w:r>
          </w:p>
        </w:tc>
      </w:tr>
    </w:tbl>
    <w:p w14:paraId="36AF18F0" w14:textId="77777777" w:rsidR="00A23B3E" w:rsidRPr="00AA5F93" w:rsidRDefault="00A23B3E">
      <w:pPr>
        <w:pStyle w:val="SectionTitle"/>
        <w:spacing w:before="0" w:after="0"/>
        <w:jc w:val="both"/>
        <w:rPr>
          <w:rFonts w:ascii="Arial" w:hAnsi="Arial" w:cs="Arial"/>
          <w:b w:val="0"/>
          <w:caps/>
          <w:sz w:val="10"/>
          <w:szCs w:val="10"/>
        </w:rPr>
      </w:pPr>
    </w:p>
    <w:p w14:paraId="765C8FC4" w14:textId="77777777" w:rsidR="00A23B3E" w:rsidRPr="00AA5F93" w:rsidRDefault="00A23B3E">
      <w:pPr>
        <w:pStyle w:val="SectionTitle"/>
        <w:spacing w:before="0" w:after="0"/>
        <w:jc w:val="both"/>
        <w:rPr>
          <w:rFonts w:ascii="Arial" w:hAnsi="Arial" w:cs="Arial"/>
          <w:b w:val="0"/>
          <w:caps/>
          <w:sz w:val="12"/>
          <w:szCs w:val="12"/>
        </w:rPr>
      </w:pPr>
    </w:p>
    <w:p w14:paraId="58045793"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39A08888"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35D7A1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A292FC"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EDB5A0" w14:textId="77777777" w:rsidR="00A23B3E" w:rsidRDefault="00A23B3E">
            <w:r>
              <w:rPr>
                <w:rFonts w:ascii="Arial" w:hAnsi="Arial" w:cs="Arial"/>
                <w:b/>
                <w:sz w:val="15"/>
                <w:szCs w:val="15"/>
              </w:rPr>
              <w:t>Risposta:</w:t>
            </w:r>
          </w:p>
        </w:tc>
      </w:tr>
      <w:tr w:rsidR="00A23B3E" w14:paraId="7EF2A3C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20A7D4"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D35F10"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6DD72D1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82079F"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6B4231" w14:textId="77777777" w:rsidR="00A23B3E" w:rsidRDefault="00A23B3E">
            <w:r>
              <w:rPr>
                <w:rFonts w:ascii="Arial" w:hAnsi="Arial" w:cs="Arial"/>
                <w:sz w:val="14"/>
                <w:szCs w:val="14"/>
              </w:rPr>
              <w:t>[………….…]</w:t>
            </w:r>
          </w:p>
        </w:tc>
      </w:tr>
      <w:tr w:rsidR="00A23B3E" w14:paraId="7C52099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E8A1CA"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93C0A3" w14:textId="77777777" w:rsidR="00A23B3E" w:rsidRDefault="00A23B3E">
            <w:pPr>
              <w:spacing w:after="0"/>
            </w:pPr>
            <w:r>
              <w:rPr>
                <w:rFonts w:ascii="Arial" w:hAnsi="Arial" w:cs="Arial"/>
                <w:sz w:val="14"/>
                <w:szCs w:val="14"/>
              </w:rPr>
              <w:t>[………….…]</w:t>
            </w:r>
          </w:p>
        </w:tc>
      </w:tr>
      <w:tr w:rsidR="00A23B3E" w14:paraId="41F6F5D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47315C"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3D7D26" w14:textId="77777777" w:rsidR="00A23B3E" w:rsidRDefault="00A23B3E">
            <w:r>
              <w:rPr>
                <w:rFonts w:ascii="Arial" w:hAnsi="Arial" w:cs="Arial"/>
                <w:sz w:val="14"/>
                <w:szCs w:val="14"/>
              </w:rPr>
              <w:t>[………….…]</w:t>
            </w:r>
          </w:p>
        </w:tc>
      </w:tr>
      <w:tr w:rsidR="00A23B3E" w14:paraId="23E4EE1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422D8B"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DA11AE" w14:textId="77777777" w:rsidR="00A23B3E" w:rsidRDefault="00A23B3E">
            <w:r>
              <w:rPr>
                <w:rFonts w:ascii="Arial" w:hAnsi="Arial" w:cs="Arial"/>
                <w:sz w:val="14"/>
                <w:szCs w:val="14"/>
              </w:rPr>
              <w:t>[…………….]</w:t>
            </w:r>
          </w:p>
        </w:tc>
      </w:tr>
      <w:tr w:rsidR="00A23B3E" w14:paraId="0ABBFED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8DE250"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2FCC42" w14:textId="77777777" w:rsidR="00A23B3E" w:rsidRDefault="00A23B3E">
            <w:r>
              <w:rPr>
                <w:rFonts w:ascii="Arial" w:hAnsi="Arial" w:cs="Arial"/>
                <w:sz w:val="14"/>
                <w:szCs w:val="14"/>
              </w:rPr>
              <w:t>[………….…]</w:t>
            </w:r>
          </w:p>
        </w:tc>
      </w:tr>
    </w:tbl>
    <w:p w14:paraId="692BF8C9"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00A021D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F414D4"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CFF2BD"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5619ADF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3E0ACC"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5930EC9B"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44F1DA00"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0D451283"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E3DD45"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14:paraId="19AC63F4" w14:textId="77777777" w:rsidR="00A23B3E" w:rsidRDefault="00A23B3E">
            <w:pPr>
              <w:rPr>
                <w:rFonts w:ascii="Arial" w:hAnsi="Arial" w:cs="Arial"/>
                <w:color w:val="000000"/>
                <w:sz w:val="15"/>
                <w:szCs w:val="15"/>
              </w:rPr>
            </w:pPr>
          </w:p>
          <w:p w14:paraId="058350D9" w14:textId="77777777" w:rsidR="00CA04F3" w:rsidRPr="003A443E" w:rsidRDefault="00CA04F3">
            <w:pPr>
              <w:rPr>
                <w:rFonts w:ascii="Arial" w:hAnsi="Arial" w:cs="Arial"/>
                <w:color w:val="000000"/>
                <w:sz w:val="15"/>
                <w:szCs w:val="15"/>
              </w:rPr>
            </w:pPr>
          </w:p>
          <w:p w14:paraId="19C15A12"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29A911B9"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32349D33"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277F82A6"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61C3DAF7" w14:textId="77777777" w:rsidR="00D93877" w:rsidRDefault="00D93877" w:rsidP="00F351F0">
      <w:pPr>
        <w:pStyle w:val="ChapterTitle"/>
        <w:spacing w:before="0" w:after="0"/>
        <w:jc w:val="left"/>
        <w:rPr>
          <w:rFonts w:ascii="Arial" w:hAnsi="Arial" w:cs="Arial"/>
          <w:b w:val="0"/>
          <w:caps/>
          <w:sz w:val="14"/>
          <w:szCs w:val="14"/>
        </w:rPr>
      </w:pPr>
    </w:p>
    <w:p w14:paraId="31B42C91"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14:paraId="681E93A9"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16FE56C6"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13A431"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48ED7ED" w14:textId="77777777" w:rsidR="00A23B3E" w:rsidRDefault="00A23B3E">
            <w:r>
              <w:rPr>
                <w:rFonts w:ascii="Arial" w:hAnsi="Arial" w:cs="Arial"/>
                <w:b/>
                <w:sz w:val="15"/>
                <w:szCs w:val="15"/>
              </w:rPr>
              <w:t>Risposta:</w:t>
            </w:r>
          </w:p>
        </w:tc>
      </w:tr>
      <w:tr w:rsidR="000953DC" w:rsidRPr="003A443E" w14:paraId="62DB0A58"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539BD5"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408E132B"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25823BD4"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103DFA60"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4BAFDDB" w14:textId="77777777"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14:paraId="04A99141" w14:textId="77777777" w:rsidR="00A23B3E" w:rsidRPr="003A443E" w:rsidRDefault="00A23B3E">
            <w:pPr>
              <w:rPr>
                <w:rFonts w:ascii="Arial" w:hAnsi="Arial" w:cs="Arial"/>
                <w:b/>
                <w:color w:val="000000"/>
                <w:sz w:val="15"/>
                <w:szCs w:val="15"/>
              </w:rPr>
            </w:pPr>
          </w:p>
          <w:p w14:paraId="7836242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5015FF8D" w14:textId="77777777" w:rsidR="00BB116C" w:rsidRDefault="00BB116C">
            <w:pPr>
              <w:rPr>
                <w:rFonts w:ascii="Arial" w:hAnsi="Arial" w:cs="Arial"/>
                <w:color w:val="000000"/>
                <w:sz w:val="15"/>
                <w:szCs w:val="15"/>
              </w:rPr>
            </w:pPr>
          </w:p>
          <w:p w14:paraId="76F9A926" w14:textId="77777777" w:rsidR="00A23B3E" w:rsidRPr="003A443E" w:rsidRDefault="00A23B3E">
            <w:pPr>
              <w:rPr>
                <w:color w:val="000000"/>
              </w:rPr>
            </w:pPr>
            <w:r w:rsidRPr="003A443E">
              <w:rPr>
                <w:rFonts w:ascii="Arial" w:hAnsi="Arial" w:cs="Arial"/>
                <w:color w:val="000000"/>
                <w:sz w:val="15"/>
                <w:szCs w:val="15"/>
              </w:rPr>
              <w:t>[……………….]</w:t>
            </w:r>
          </w:p>
        </w:tc>
      </w:tr>
    </w:tbl>
    <w:p w14:paraId="0828AF68"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1BDDEFAA" w14:textId="77777777" w:rsidR="00A23B3E" w:rsidRDefault="00A23B3E">
      <w:pPr>
        <w:spacing w:before="0"/>
        <w:rPr>
          <w:rFonts w:ascii="Arial" w:hAnsi="Arial" w:cs="Arial"/>
          <w:b/>
          <w:sz w:val="15"/>
          <w:szCs w:val="15"/>
        </w:rPr>
      </w:pPr>
    </w:p>
    <w:p w14:paraId="2C402028"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331E5861"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2E313D68"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320D9327"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4DD306E0"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33BB92B2"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3DF78FE7"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5D587791"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25EFF009"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00D85480"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062E7411"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67927DC8"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F27612E"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4C7FF1A"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03969C24"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9F04CBA"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12BC6B11" w14:textId="77777777" w:rsidR="00F575CF" w:rsidRPr="00EB45DC" w:rsidRDefault="00F575CF" w:rsidP="00F575CF">
            <w:pPr>
              <w:rPr>
                <w:rStyle w:val="small"/>
                <w:color w:val="000000"/>
              </w:rPr>
            </w:pPr>
          </w:p>
          <w:p w14:paraId="61642971"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A96ABB7" w14:textId="77777777"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14:paraId="61467940" w14:textId="77777777" w:rsidR="00A23B3E" w:rsidRPr="00EB45DC" w:rsidRDefault="00A23B3E">
            <w:pPr>
              <w:spacing w:after="0"/>
              <w:rPr>
                <w:rFonts w:ascii="Arial" w:hAnsi="Arial" w:cs="Arial"/>
                <w:color w:val="000000"/>
                <w:sz w:val="14"/>
                <w:szCs w:val="14"/>
              </w:rPr>
            </w:pPr>
          </w:p>
          <w:p w14:paraId="67A66A0F"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63FAB2C"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0346393A"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3F0CCF2"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07F33EC7"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19BC0A1F" w14:textId="77777777" w:rsidR="00A23B3E" w:rsidRPr="00EB45DC" w:rsidRDefault="00A23B3E">
            <w:pPr>
              <w:pStyle w:val="Paragrafoelenco1"/>
              <w:spacing w:after="0"/>
              <w:rPr>
                <w:rFonts w:ascii="Arial" w:hAnsi="Arial" w:cs="Arial"/>
                <w:color w:val="000000"/>
                <w:sz w:val="14"/>
                <w:szCs w:val="14"/>
              </w:rPr>
            </w:pPr>
          </w:p>
          <w:p w14:paraId="5DDD1915"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061821F5"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6DB79FC" w14:textId="77777777" w:rsidR="00A23B3E" w:rsidRPr="00EB45DC" w:rsidRDefault="00A23B3E">
            <w:pPr>
              <w:spacing w:after="0"/>
              <w:rPr>
                <w:rFonts w:ascii="Arial" w:hAnsi="Arial" w:cs="Arial"/>
                <w:color w:val="000000"/>
                <w:sz w:val="14"/>
                <w:szCs w:val="14"/>
              </w:rPr>
            </w:pPr>
          </w:p>
          <w:p w14:paraId="0CE3AB6A" w14:textId="77777777" w:rsidR="00A23B3E" w:rsidRPr="00EB45DC" w:rsidRDefault="00A23B3E">
            <w:pPr>
              <w:spacing w:after="0"/>
              <w:rPr>
                <w:rFonts w:ascii="Arial" w:hAnsi="Arial" w:cs="Arial"/>
                <w:color w:val="000000"/>
                <w:sz w:val="14"/>
                <w:szCs w:val="14"/>
              </w:rPr>
            </w:pPr>
          </w:p>
          <w:p w14:paraId="1533C672" w14:textId="77777777" w:rsidR="00FB3543" w:rsidRPr="00EB45DC" w:rsidRDefault="00FB3543">
            <w:pPr>
              <w:spacing w:after="0"/>
              <w:rPr>
                <w:rFonts w:ascii="Arial" w:hAnsi="Arial" w:cs="Arial"/>
                <w:color w:val="000000"/>
                <w:sz w:val="14"/>
                <w:szCs w:val="14"/>
              </w:rPr>
            </w:pPr>
          </w:p>
          <w:p w14:paraId="7E50BB15"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7A261341"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21BDA3EB"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14:paraId="1B4D3349"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80E2B28"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29A6325" w14:textId="77777777" w:rsidR="00A23B3E" w:rsidRDefault="00A23B3E">
            <w:pPr>
              <w:spacing w:after="0"/>
              <w:rPr>
                <w:rFonts w:ascii="Arial" w:hAnsi="Arial" w:cs="Arial"/>
                <w:sz w:val="14"/>
                <w:szCs w:val="14"/>
              </w:rPr>
            </w:pPr>
          </w:p>
          <w:p w14:paraId="47DA431B" w14:textId="77777777"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40C9135A"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BB52E24"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70B804E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5E9FF17F"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3900732C"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614F374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37076B0A"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32A241D7" w14:textId="77777777" w:rsidR="00270DA2" w:rsidRPr="003A443E" w:rsidRDefault="00270DA2" w:rsidP="005309A4">
            <w:pPr>
              <w:tabs>
                <w:tab w:val="left" w:pos="304"/>
              </w:tabs>
              <w:spacing w:after="0"/>
              <w:jc w:val="both"/>
              <w:rPr>
                <w:rFonts w:ascii="Arial" w:hAnsi="Arial" w:cs="Arial"/>
                <w:color w:val="000000"/>
                <w:sz w:val="14"/>
                <w:szCs w:val="14"/>
              </w:rPr>
            </w:pPr>
          </w:p>
          <w:p w14:paraId="15C49B77"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328CED36" w14:textId="77777777" w:rsidR="00270DA2" w:rsidRPr="003A443E" w:rsidRDefault="00270DA2" w:rsidP="005309A4">
            <w:pPr>
              <w:tabs>
                <w:tab w:val="left" w:pos="304"/>
              </w:tabs>
              <w:spacing w:after="0"/>
              <w:jc w:val="both"/>
              <w:rPr>
                <w:rFonts w:ascii="Arial" w:hAnsi="Arial" w:cs="Arial"/>
                <w:color w:val="000000"/>
                <w:sz w:val="14"/>
                <w:szCs w:val="14"/>
              </w:rPr>
            </w:pPr>
          </w:p>
          <w:p w14:paraId="6375074F" w14:textId="77777777" w:rsidR="00270DA2" w:rsidRPr="003A443E" w:rsidRDefault="00270DA2" w:rsidP="005309A4">
            <w:pPr>
              <w:tabs>
                <w:tab w:val="left" w:pos="304"/>
              </w:tabs>
              <w:spacing w:after="0"/>
              <w:jc w:val="both"/>
              <w:rPr>
                <w:rFonts w:ascii="Arial" w:hAnsi="Arial" w:cs="Arial"/>
                <w:color w:val="000000"/>
                <w:sz w:val="14"/>
                <w:szCs w:val="14"/>
              </w:rPr>
            </w:pPr>
          </w:p>
          <w:p w14:paraId="1BA6419C"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42FC454" w14:textId="77777777" w:rsidR="00A23B3E" w:rsidRPr="003A443E" w:rsidRDefault="00A23B3E">
            <w:pPr>
              <w:spacing w:after="0"/>
              <w:rPr>
                <w:rFonts w:ascii="Arial" w:hAnsi="Arial" w:cs="Arial"/>
                <w:color w:val="000000"/>
                <w:sz w:val="14"/>
                <w:szCs w:val="14"/>
              </w:rPr>
            </w:pPr>
          </w:p>
          <w:p w14:paraId="478BAF5E"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14:paraId="54D395B8" w14:textId="77777777" w:rsidR="00A46950" w:rsidRPr="003A443E" w:rsidRDefault="00A46950" w:rsidP="00CD3E4F">
            <w:pPr>
              <w:spacing w:before="0" w:after="0"/>
              <w:rPr>
                <w:rFonts w:ascii="Arial" w:hAnsi="Arial" w:cs="Arial"/>
                <w:color w:val="000000"/>
                <w:sz w:val="14"/>
                <w:szCs w:val="14"/>
              </w:rPr>
            </w:pPr>
          </w:p>
          <w:p w14:paraId="54239540"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421972E" w14:textId="77777777" w:rsidR="00A23B3E" w:rsidRPr="003A443E" w:rsidRDefault="00A23B3E">
            <w:pPr>
              <w:spacing w:after="0"/>
              <w:rPr>
                <w:rFonts w:ascii="Arial" w:hAnsi="Arial" w:cs="Arial"/>
                <w:color w:val="000000"/>
                <w:sz w:val="14"/>
                <w:szCs w:val="14"/>
              </w:rPr>
            </w:pPr>
          </w:p>
          <w:p w14:paraId="47B1C53C" w14:textId="77777777" w:rsidR="00CD3E4F" w:rsidRDefault="00CD3E4F">
            <w:pPr>
              <w:spacing w:after="0"/>
              <w:rPr>
                <w:rFonts w:ascii="Arial" w:hAnsi="Arial" w:cs="Arial"/>
                <w:color w:val="000000"/>
                <w:sz w:val="4"/>
                <w:szCs w:val="4"/>
              </w:rPr>
            </w:pPr>
          </w:p>
          <w:p w14:paraId="09E85CA7" w14:textId="77777777" w:rsidR="00CD3E4F" w:rsidRPr="00CD3E4F" w:rsidRDefault="00CD3E4F">
            <w:pPr>
              <w:spacing w:after="0"/>
              <w:rPr>
                <w:rFonts w:ascii="Arial" w:hAnsi="Arial" w:cs="Arial"/>
                <w:color w:val="000000"/>
                <w:sz w:val="4"/>
                <w:szCs w:val="4"/>
              </w:rPr>
            </w:pPr>
          </w:p>
          <w:p w14:paraId="32371B94"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729DD5A"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C1D7E57" w14:textId="77777777" w:rsidR="00270DA2" w:rsidRPr="003A443E" w:rsidRDefault="00270DA2">
            <w:pPr>
              <w:spacing w:after="0"/>
              <w:rPr>
                <w:rFonts w:ascii="Arial" w:hAnsi="Arial" w:cs="Arial"/>
                <w:color w:val="000000"/>
                <w:sz w:val="14"/>
                <w:szCs w:val="14"/>
              </w:rPr>
            </w:pPr>
          </w:p>
          <w:p w14:paraId="4284B5BC"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83CB6F3"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4C437752"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5345661F" w14:textId="77777777" w:rsidR="00270DA2" w:rsidRPr="003A443E" w:rsidRDefault="00270DA2">
            <w:pPr>
              <w:spacing w:after="0"/>
              <w:rPr>
                <w:rFonts w:ascii="Arial" w:hAnsi="Arial" w:cs="Arial"/>
                <w:color w:val="000000"/>
                <w:sz w:val="14"/>
                <w:szCs w:val="14"/>
              </w:rPr>
            </w:pPr>
          </w:p>
          <w:p w14:paraId="286B8B3B"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7CF83105" w14:textId="77777777" w:rsidR="003E60D1" w:rsidRDefault="003E60D1" w:rsidP="00A46950">
      <w:pPr>
        <w:jc w:val="center"/>
        <w:rPr>
          <w:rFonts w:ascii="Arial" w:hAnsi="Arial" w:cs="Arial"/>
          <w:w w:val="0"/>
          <w:sz w:val="14"/>
          <w:szCs w:val="14"/>
        </w:rPr>
      </w:pPr>
    </w:p>
    <w:p w14:paraId="587D780A"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70BA95D0"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72EEC6"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43F0549" w14:textId="77777777" w:rsidR="00A23B3E" w:rsidRDefault="00A23B3E">
            <w:r>
              <w:rPr>
                <w:rFonts w:ascii="Arial" w:hAnsi="Arial" w:cs="Arial"/>
                <w:b/>
                <w:sz w:val="15"/>
                <w:szCs w:val="15"/>
              </w:rPr>
              <w:t>Risposta:</w:t>
            </w:r>
          </w:p>
        </w:tc>
      </w:tr>
      <w:tr w:rsidR="00A23B3E" w14:paraId="3BF6F565"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1233AA"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254D832" w14:textId="77777777"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403BF64A"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C30E7A8"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4B33C1D7"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1BA03C9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6D40F40C"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6FDF5AF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66B23B4E"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5E99FD5F"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5499FDC7"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32A9941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2EA2CCD6"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698F41A"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4D9526D" w14:textId="77777777" w:rsidR="00A23B3E" w:rsidRDefault="00A23B3E">
            <w:r>
              <w:rPr>
                <w:rFonts w:ascii="Arial" w:hAnsi="Arial" w:cs="Arial"/>
                <w:b/>
                <w:sz w:val="15"/>
                <w:szCs w:val="15"/>
              </w:rPr>
              <w:t>Contributi previdenziali</w:t>
            </w:r>
          </w:p>
        </w:tc>
      </w:tr>
      <w:tr w:rsidR="00A23B3E" w14:paraId="1098250A"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76454CA"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F15B667" w14:textId="77777777" w:rsidR="00A23B3E" w:rsidRDefault="00A23B3E">
            <w:pPr>
              <w:rPr>
                <w:rFonts w:ascii="Arial" w:hAnsi="Arial" w:cs="Arial"/>
                <w:color w:val="000000"/>
                <w:sz w:val="15"/>
                <w:szCs w:val="15"/>
              </w:rPr>
            </w:pPr>
          </w:p>
          <w:p w14:paraId="3F037246"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0243ADA4"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7969279E" w14:textId="77777777"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5221DDB3"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7842EBD3"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A5DE8A7"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FB310D4" w14:textId="77777777" w:rsidR="00F351F0" w:rsidRDefault="00F351F0">
            <w:pPr>
              <w:pStyle w:val="Tiret0"/>
              <w:ind w:left="850" w:hanging="850"/>
              <w:rPr>
                <w:rFonts w:ascii="Arial" w:hAnsi="Arial" w:cs="Arial"/>
                <w:color w:val="000000"/>
                <w:sz w:val="15"/>
                <w:szCs w:val="15"/>
              </w:rPr>
            </w:pPr>
          </w:p>
          <w:p w14:paraId="53997DC4"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427A9F7F"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75459610"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99AD63B" w14:textId="77777777" w:rsidR="00A23B3E" w:rsidRDefault="00A23B3E">
            <w:pPr>
              <w:rPr>
                <w:rFonts w:ascii="Arial" w:hAnsi="Arial" w:cs="Arial"/>
                <w:color w:val="000000"/>
                <w:sz w:val="15"/>
                <w:szCs w:val="15"/>
              </w:rPr>
            </w:pPr>
          </w:p>
          <w:p w14:paraId="14195700"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2B2B4C01"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370F9443"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6BB79645"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7D0CBD4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6CC6B332"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DD573FC" w14:textId="77777777" w:rsidR="00F351F0" w:rsidRDefault="00F351F0">
            <w:pPr>
              <w:pStyle w:val="Tiret0"/>
              <w:ind w:left="850" w:hanging="850"/>
              <w:rPr>
                <w:rFonts w:ascii="Arial" w:hAnsi="Arial" w:cs="Arial"/>
                <w:color w:val="000000"/>
                <w:sz w:val="15"/>
                <w:szCs w:val="15"/>
              </w:rPr>
            </w:pPr>
          </w:p>
          <w:p w14:paraId="20CF56E7"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4D4592EA"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0122014A"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6F9F6EA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D1AA1B"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1779901"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64356638" w14:textId="77777777" w:rsidR="00A23B3E" w:rsidRDefault="00A23B3E">
            <w:r>
              <w:rPr>
                <w:rFonts w:ascii="Arial" w:hAnsi="Arial" w:cs="Arial"/>
                <w:sz w:val="15"/>
                <w:szCs w:val="15"/>
              </w:rPr>
              <w:t>[……………][……………][…………..…]</w:t>
            </w:r>
          </w:p>
        </w:tc>
      </w:tr>
    </w:tbl>
    <w:p w14:paraId="5264C8B8"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7F7522C4" w14:textId="77777777" w:rsidR="00A23B3E" w:rsidRDefault="00A23B3E" w:rsidP="003632A5">
      <w:pPr>
        <w:pBdr>
          <w:top w:val="single" w:sz="4" w:space="1" w:color="00000A"/>
          <w:left w:val="single" w:sz="4" w:space="4" w:color="00000A"/>
          <w:bottom w:val="single" w:sz="4" w:space="1" w:color="00000A"/>
          <w:right w:val="single" w:sz="4" w:space="0" w:color="00000A"/>
        </w:pBdr>
        <w:shd w:val="clear" w:color="auto" w:fill="BFBFBF"/>
        <w:ind w:right="-8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7ED00E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C3B6EF"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4DC0DF" w14:textId="77777777" w:rsidR="00A23B3E" w:rsidRDefault="00A23B3E">
            <w:r>
              <w:rPr>
                <w:rFonts w:ascii="Arial" w:hAnsi="Arial" w:cs="Arial"/>
                <w:b/>
                <w:sz w:val="15"/>
                <w:szCs w:val="15"/>
              </w:rPr>
              <w:t>Risposta:</w:t>
            </w:r>
          </w:p>
        </w:tc>
      </w:tr>
      <w:tr w:rsidR="00A23B3E" w14:paraId="1CBA16E9"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A4797B8"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14:paraId="079461E9" w14:textId="77777777" w:rsidR="00A23B3E" w:rsidRPr="003A443E" w:rsidRDefault="00A23B3E">
            <w:pPr>
              <w:spacing w:before="0" w:after="0"/>
              <w:rPr>
                <w:rFonts w:ascii="Arial" w:hAnsi="Arial" w:cs="Arial"/>
                <w:color w:val="000000"/>
                <w:sz w:val="15"/>
                <w:szCs w:val="15"/>
              </w:rPr>
            </w:pPr>
          </w:p>
          <w:p w14:paraId="627CE8FB"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6D02CE01"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1FA600FD" w14:textId="77777777" w:rsidR="00A23B3E" w:rsidRPr="003A443E" w:rsidRDefault="00A23B3E">
            <w:pPr>
              <w:spacing w:before="0" w:after="0"/>
              <w:rPr>
                <w:rFonts w:ascii="Arial" w:hAnsi="Arial" w:cs="Arial"/>
                <w:color w:val="000000"/>
                <w:sz w:val="14"/>
                <w:szCs w:val="14"/>
              </w:rPr>
            </w:pPr>
          </w:p>
          <w:p w14:paraId="3E80B0DE"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6A0E0F02" w14:textId="77777777" w:rsidR="00A23B3E" w:rsidRPr="003A443E" w:rsidRDefault="00A23B3E">
            <w:pPr>
              <w:spacing w:before="0" w:after="0"/>
              <w:rPr>
                <w:rFonts w:ascii="Arial" w:hAnsi="Arial" w:cs="Arial"/>
                <w:color w:val="000000"/>
                <w:sz w:val="14"/>
                <w:szCs w:val="14"/>
              </w:rPr>
            </w:pPr>
          </w:p>
          <w:p w14:paraId="3862C22D"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3FC01B41"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47E25D76"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14:paraId="52285155" w14:textId="77777777" w:rsidR="00A23B3E" w:rsidRPr="003A443E" w:rsidRDefault="00A23B3E">
            <w:pPr>
              <w:spacing w:before="0" w:after="0"/>
              <w:rPr>
                <w:rFonts w:ascii="Arial" w:hAnsi="Arial" w:cs="Arial"/>
                <w:color w:val="000000"/>
                <w:sz w:val="14"/>
                <w:szCs w:val="14"/>
              </w:rPr>
            </w:pPr>
          </w:p>
          <w:p w14:paraId="6FC4FF12"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737A4388" w14:textId="77777777" w:rsidR="00A23B3E" w:rsidRPr="003A443E" w:rsidRDefault="00A23B3E">
            <w:pPr>
              <w:spacing w:before="0" w:after="0"/>
              <w:rPr>
                <w:rFonts w:ascii="Arial" w:hAnsi="Arial" w:cs="Arial"/>
                <w:color w:val="000000"/>
                <w:sz w:val="14"/>
                <w:szCs w:val="14"/>
              </w:rPr>
            </w:pPr>
          </w:p>
          <w:p w14:paraId="347DAB1F"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1AA1B2"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14:paraId="6574CBB2"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2A0DBC0B"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F3ABD7" w14:textId="77777777" w:rsidR="00A23B3E" w:rsidRPr="003A443E" w:rsidRDefault="00A23B3E">
            <w:pPr>
              <w:rPr>
                <w:rFonts w:ascii="Arial" w:hAnsi="Arial" w:cs="Arial"/>
                <w:color w:val="000000"/>
                <w:sz w:val="15"/>
                <w:szCs w:val="15"/>
              </w:rPr>
            </w:pPr>
          </w:p>
          <w:p w14:paraId="7E1439A2" w14:textId="77777777" w:rsidR="00A23B3E" w:rsidRPr="003A443E" w:rsidRDefault="00A23B3E">
            <w:pPr>
              <w:rPr>
                <w:rFonts w:ascii="Arial" w:hAnsi="Arial" w:cs="Arial"/>
                <w:color w:val="000000"/>
                <w:sz w:val="15"/>
                <w:szCs w:val="15"/>
              </w:rPr>
            </w:pPr>
          </w:p>
          <w:p w14:paraId="68F3F6A8" w14:textId="77777777" w:rsidR="00A23B3E" w:rsidRPr="003A443E" w:rsidRDefault="00A23B3E">
            <w:pPr>
              <w:rPr>
                <w:rFonts w:ascii="Arial" w:hAnsi="Arial" w:cs="Arial"/>
                <w:color w:val="000000"/>
                <w:sz w:val="15"/>
                <w:szCs w:val="15"/>
              </w:rPr>
            </w:pPr>
          </w:p>
          <w:p w14:paraId="724A802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2F22E19C"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14:paraId="6835F350" w14:textId="77777777" w:rsidR="00A23B3E" w:rsidRPr="003A443E" w:rsidRDefault="00A23B3E">
            <w:pPr>
              <w:rPr>
                <w:rFonts w:ascii="Arial" w:hAnsi="Arial" w:cs="Arial"/>
                <w:color w:val="000000"/>
                <w:sz w:val="15"/>
                <w:szCs w:val="15"/>
              </w:rPr>
            </w:pPr>
          </w:p>
          <w:p w14:paraId="78C43580" w14:textId="77777777" w:rsidR="00A23B3E" w:rsidRPr="003A443E" w:rsidRDefault="00A23B3E">
            <w:pPr>
              <w:rPr>
                <w:rFonts w:ascii="Arial" w:hAnsi="Arial" w:cs="Arial"/>
                <w:color w:val="000000"/>
                <w:sz w:val="14"/>
                <w:szCs w:val="14"/>
              </w:rPr>
            </w:pPr>
          </w:p>
          <w:p w14:paraId="1A456FDB"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4E0DDE0"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1ACD8DA"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F08146A"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4403EBAB"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112B34F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75DEE"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319B4D60"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2DF43484"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0C8F813A" w14:textId="77777777" w:rsidR="00A23B3E" w:rsidRPr="003A443E" w:rsidRDefault="00A23B3E">
            <w:pPr>
              <w:pStyle w:val="NormalLeft"/>
              <w:spacing w:before="0" w:after="0"/>
              <w:jc w:val="both"/>
              <w:rPr>
                <w:rFonts w:ascii="Arial" w:hAnsi="Arial" w:cs="Arial"/>
                <w:b/>
                <w:color w:val="000000"/>
                <w:sz w:val="14"/>
                <w:szCs w:val="14"/>
              </w:rPr>
            </w:pPr>
          </w:p>
          <w:p w14:paraId="785D364E"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2AF93CEF"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14:paraId="36A35432" w14:textId="77777777" w:rsidR="00AA2252" w:rsidRDefault="00AA2252" w:rsidP="00F351F0">
            <w:pPr>
              <w:pStyle w:val="NormalLeft"/>
              <w:spacing w:before="0" w:after="0"/>
              <w:ind w:left="162"/>
              <w:jc w:val="both"/>
              <w:rPr>
                <w:b/>
                <w:color w:val="000000"/>
                <w:sz w:val="16"/>
                <w:szCs w:val="16"/>
              </w:rPr>
            </w:pPr>
          </w:p>
          <w:p w14:paraId="32E1E4EC" w14:textId="77777777" w:rsidR="00AA2252" w:rsidRDefault="00AA2252" w:rsidP="00F351F0">
            <w:pPr>
              <w:pStyle w:val="NormalLeft"/>
              <w:spacing w:before="0" w:after="0"/>
              <w:ind w:left="162"/>
              <w:jc w:val="both"/>
              <w:rPr>
                <w:b/>
                <w:color w:val="000000"/>
                <w:sz w:val="16"/>
                <w:szCs w:val="16"/>
              </w:rPr>
            </w:pPr>
          </w:p>
          <w:p w14:paraId="1F17F4A6"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75113FA5" w14:textId="77777777" w:rsidR="00AA2252" w:rsidRDefault="00AA2252" w:rsidP="00F351F0">
            <w:pPr>
              <w:pStyle w:val="NormalLeft"/>
              <w:spacing w:before="0" w:after="0"/>
              <w:ind w:left="162"/>
              <w:jc w:val="both"/>
              <w:rPr>
                <w:color w:val="000000"/>
              </w:rPr>
            </w:pPr>
          </w:p>
          <w:p w14:paraId="31C397C0"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37A16F80" w14:textId="77777777" w:rsidR="005E2955" w:rsidRDefault="005E2955" w:rsidP="00F62F53">
            <w:pPr>
              <w:pStyle w:val="NormalLeft"/>
              <w:spacing w:before="0" w:after="0"/>
              <w:ind w:left="162"/>
              <w:jc w:val="both"/>
              <w:rPr>
                <w:rFonts w:ascii="Arial" w:hAnsi="Arial" w:cs="Arial"/>
                <w:color w:val="000000"/>
                <w:sz w:val="14"/>
                <w:szCs w:val="14"/>
              </w:rPr>
            </w:pPr>
          </w:p>
          <w:p w14:paraId="473F57AB"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6413109D"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4A713A8A"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74DFA25C" w14:textId="77777777" w:rsidR="00A23B3E" w:rsidRPr="003A443E" w:rsidRDefault="00A23B3E">
            <w:pPr>
              <w:pStyle w:val="NormalLeft"/>
              <w:spacing w:before="0" w:after="0"/>
              <w:jc w:val="both"/>
              <w:rPr>
                <w:rFonts w:ascii="Arial" w:hAnsi="Arial" w:cs="Arial"/>
                <w:color w:val="000000"/>
                <w:sz w:val="14"/>
                <w:szCs w:val="14"/>
              </w:rPr>
            </w:pPr>
          </w:p>
          <w:p w14:paraId="4264A8A5"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2AA69A49"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54799BEA" w14:textId="77777777" w:rsidR="00A23B3E" w:rsidRDefault="00A23B3E">
            <w:pPr>
              <w:pStyle w:val="NormalLeft"/>
              <w:spacing w:before="0" w:after="0"/>
              <w:jc w:val="both"/>
              <w:rPr>
                <w:rFonts w:ascii="Arial" w:hAnsi="Arial" w:cs="Arial"/>
                <w:strike/>
                <w:color w:val="000000"/>
                <w:sz w:val="15"/>
                <w:szCs w:val="15"/>
              </w:rPr>
            </w:pPr>
          </w:p>
          <w:p w14:paraId="585F3F17"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59044273"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76219A" w14:textId="77777777" w:rsidR="00A23B3E" w:rsidRPr="003A443E" w:rsidRDefault="00A23B3E">
            <w:pPr>
              <w:spacing w:before="0" w:after="0"/>
              <w:rPr>
                <w:rFonts w:ascii="Arial" w:hAnsi="Arial" w:cs="Arial"/>
                <w:color w:val="000000"/>
                <w:sz w:val="14"/>
                <w:szCs w:val="14"/>
              </w:rPr>
            </w:pPr>
          </w:p>
          <w:p w14:paraId="35F3D308" w14:textId="77777777" w:rsidR="00A23B3E" w:rsidRPr="003A443E" w:rsidRDefault="00A23B3E">
            <w:pPr>
              <w:spacing w:before="0" w:after="0"/>
              <w:rPr>
                <w:rFonts w:ascii="Arial" w:hAnsi="Arial" w:cs="Arial"/>
                <w:color w:val="000000"/>
                <w:sz w:val="14"/>
                <w:szCs w:val="14"/>
              </w:rPr>
            </w:pPr>
          </w:p>
          <w:p w14:paraId="65F3BBB0" w14:textId="77777777" w:rsidR="00A23B3E" w:rsidRPr="003A443E" w:rsidRDefault="00A23B3E">
            <w:pPr>
              <w:spacing w:before="0" w:after="0"/>
              <w:rPr>
                <w:rFonts w:ascii="Arial" w:hAnsi="Arial" w:cs="Arial"/>
                <w:color w:val="000000"/>
                <w:sz w:val="14"/>
                <w:szCs w:val="14"/>
              </w:rPr>
            </w:pPr>
          </w:p>
          <w:p w14:paraId="52742A59" w14:textId="77777777" w:rsidR="00A23B3E" w:rsidRDefault="00A23B3E">
            <w:pPr>
              <w:spacing w:before="0" w:after="0"/>
              <w:rPr>
                <w:rFonts w:ascii="Arial" w:hAnsi="Arial" w:cs="Arial"/>
                <w:color w:val="000000"/>
                <w:sz w:val="14"/>
                <w:szCs w:val="14"/>
              </w:rPr>
            </w:pPr>
          </w:p>
          <w:p w14:paraId="4D898940" w14:textId="77777777" w:rsidR="00F9449A" w:rsidRPr="003A443E" w:rsidRDefault="00F9449A">
            <w:pPr>
              <w:spacing w:before="0" w:after="0"/>
              <w:rPr>
                <w:rFonts w:ascii="Arial" w:hAnsi="Arial" w:cs="Arial"/>
                <w:color w:val="000000"/>
                <w:sz w:val="14"/>
                <w:szCs w:val="14"/>
              </w:rPr>
            </w:pPr>
          </w:p>
          <w:p w14:paraId="30632BD3"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679513BE" w14:textId="77777777" w:rsidR="00A23B3E" w:rsidRPr="003A443E" w:rsidRDefault="00A23B3E">
            <w:pPr>
              <w:spacing w:before="0" w:after="0"/>
              <w:rPr>
                <w:rFonts w:ascii="Arial" w:hAnsi="Arial" w:cs="Arial"/>
                <w:color w:val="000000"/>
                <w:sz w:val="14"/>
                <w:szCs w:val="14"/>
              </w:rPr>
            </w:pPr>
          </w:p>
          <w:p w14:paraId="5D2354E9"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F7D5646" w14:textId="77777777" w:rsidR="00F9449A" w:rsidRDefault="00F9449A">
            <w:pPr>
              <w:spacing w:before="0" w:after="0"/>
              <w:rPr>
                <w:rFonts w:ascii="Arial" w:hAnsi="Arial" w:cs="Arial"/>
                <w:color w:val="000000"/>
                <w:sz w:val="14"/>
                <w:szCs w:val="14"/>
              </w:rPr>
            </w:pPr>
          </w:p>
          <w:p w14:paraId="766376EB"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60D61E1D"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114E2B69" w14:textId="77777777" w:rsidR="00A23B3E" w:rsidRDefault="00A23B3E">
            <w:pPr>
              <w:spacing w:before="0" w:after="0"/>
              <w:rPr>
                <w:rFonts w:ascii="Arial" w:hAnsi="Arial" w:cs="Arial"/>
                <w:color w:val="000000"/>
              </w:rPr>
            </w:pPr>
          </w:p>
          <w:p w14:paraId="7EE40BB2" w14:textId="77777777" w:rsidR="00AA2252" w:rsidRDefault="00AA2252">
            <w:pPr>
              <w:spacing w:before="0" w:after="0"/>
              <w:rPr>
                <w:rFonts w:ascii="Arial" w:hAnsi="Arial" w:cs="Arial"/>
                <w:color w:val="000000"/>
                <w:sz w:val="14"/>
                <w:szCs w:val="14"/>
              </w:rPr>
            </w:pPr>
          </w:p>
          <w:p w14:paraId="0DA1A07B" w14:textId="77777777"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0C96490E"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7C7D64AA"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718BD201" w14:textId="77777777" w:rsidR="00AA2252" w:rsidRDefault="00AA2252" w:rsidP="006B4D39">
            <w:pPr>
              <w:spacing w:before="0" w:after="0"/>
              <w:rPr>
                <w:rFonts w:ascii="Arial" w:hAnsi="Arial" w:cs="Arial"/>
                <w:color w:val="000000"/>
                <w:sz w:val="14"/>
                <w:szCs w:val="14"/>
              </w:rPr>
            </w:pPr>
          </w:p>
          <w:p w14:paraId="1C046122" w14:textId="77777777" w:rsidR="00AA2252" w:rsidRDefault="00AA2252" w:rsidP="006B4D39">
            <w:pPr>
              <w:spacing w:before="0" w:after="0"/>
              <w:rPr>
                <w:rFonts w:ascii="Arial" w:hAnsi="Arial" w:cs="Arial"/>
                <w:color w:val="000000"/>
                <w:sz w:val="14"/>
                <w:szCs w:val="14"/>
              </w:rPr>
            </w:pPr>
          </w:p>
          <w:p w14:paraId="6F0F1710" w14:textId="77777777"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0F4A61E" w14:textId="77777777" w:rsidR="00AA2252" w:rsidRDefault="00AA2252" w:rsidP="006B4D39">
            <w:pPr>
              <w:spacing w:before="0" w:after="0"/>
              <w:rPr>
                <w:rFonts w:ascii="Arial" w:hAnsi="Arial" w:cs="Arial"/>
                <w:color w:val="000000"/>
                <w:sz w:val="14"/>
                <w:szCs w:val="14"/>
              </w:rPr>
            </w:pPr>
          </w:p>
          <w:p w14:paraId="3495968E" w14:textId="77777777"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9BD8E44"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2807A7E3" w14:textId="77777777" w:rsidR="005E2955" w:rsidRDefault="005E2955">
            <w:pPr>
              <w:rPr>
                <w:rFonts w:ascii="Arial" w:hAnsi="Arial" w:cs="Arial"/>
                <w:color w:val="000000"/>
                <w:sz w:val="14"/>
                <w:szCs w:val="14"/>
              </w:rPr>
            </w:pPr>
          </w:p>
          <w:p w14:paraId="48C0797E"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 </w:t>
            </w:r>
          </w:p>
          <w:p w14:paraId="1B01C24C" w14:textId="77777777" w:rsidR="005E2955" w:rsidRDefault="005E2955" w:rsidP="005E2955">
            <w:pPr>
              <w:spacing w:before="0" w:after="0"/>
              <w:rPr>
                <w:rFonts w:ascii="Arial" w:hAnsi="Arial" w:cs="Arial"/>
                <w:color w:val="000000"/>
                <w:sz w:val="14"/>
                <w:szCs w:val="14"/>
              </w:rPr>
            </w:pPr>
          </w:p>
          <w:p w14:paraId="2D87AA30"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4898BF57"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26F14685"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6EEE6089"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E67DCD" w14:textId="77777777" w:rsidR="00E45BB3" w:rsidRDefault="00A23B3E" w:rsidP="00E45BB3">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00E45BB3">
              <w:rPr>
                <w:rFonts w:ascii="Arial" w:hAnsi="Arial" w:cs="Arial"/>
                <w:i/>
                <w:color w:val="000000"/>
                <w:sz w:val="15"/>
                <w:szCs w:val="15"/>
              </w:rPr>
              <w:t xml:space="preserve">, </w:t>
            </w:r>
            <w:proofErr w:type="spellStart"/>
            <w:r w:rsidR="00E45BB3">
              <w:rPr>
                <w:rFonts w:ascii="Arial" w:hAnsi="Arial" w:cs="Arial"/>
                <w:i/>
                <w:color w:val="000000"/>
                <w:sz w:val="15"/>
                <w:szCs w:val="15"/>
              </w:rPr>
              <w:t>cbis</w:t>
            </w:r>
            <w:proofErr w:type="spellEnd"/>
            <w:r w:rsidR="00E45BB3">
              <w:rPr>
                <w:rFonts w:ascii="Arial" w:hAnsi="Arial" w:cs="Arial"/>
                <w:i/>
                <w:color w:val="000000"/>
                <w:sz w:val="15"/>
                <w:szCs w:val="15"/>
              </w:rPr>
              <w:t xml:space="preserve">), </w:t>
            </w:r>
            <w:proofErr w:type="spellStart"/>
            <w:r w:rsidR="00E45BB3">
              <w:rPr>
                <w:rFonts w:ascii="Arial" w:hAnsi="Arial" w:cs="Arial"/>
                <w:i/>
                <w:color w:val="000000"/>
                <w:sz w:val="15"/>
                <w:szCs w:val="15"/>
              </w:rPr>
              <w:t>cter</w:t>
            </w:r>
            <w:proofErr w:type="spellEnd"/>
            <w:r w:rsidR="00E45BB3">
              <w:rPr>
                <w:rFonts w:ascii="Arial" w:hAnsi="Arial" w:cs="Arial"/>
                <w:i/>
                <w:color w:val="000000"/>
                <w:sz w:val="15"/>
                <w:szCs w:val="15"/>
              </w:rPr>
              <w:t xml:space="preserve">) e </w:t>
            </w:r>
            <w:proofErr w:type="spellStart"/>
            <w:r w:rsidR="00E45BB3">
              <w:rPr>
                <w:rFonts w:ascii="Arial" w:hAnsi="Arial" w:cs="Arial"/>
                <w:i/>
                <w:color w:val="000000"/>
                <w:sz w:val="15"/>
                <w:szCs w:val="15"/>
              </w:rPr>
              <w:t>cquater</w:t>
            </w:r>
            <w:proofErr w:type="spellEnd"/>
            <w:r w:rsidR="00E45BB3">
              <w:rPr>
                <w:rFonts w:ascii="Arial" w:hAnsi="Arial" w:cs="Arial"/>
                <w:i/>
                <w:color w:val="000000"/>
                <w:sz w:val="15"/>
                <w:szCs w:val="15"/>
              </w:rPr>
              <w:t>)</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032EFC09" w14:textId="5775008E" w:rsidR="00A23B3E" w:rsidRPr="003A443E" w:rsidRDefault="00A23B3E" w:rsidP="00E45BB3">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878723"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3EA334AF" w14:textId="77777777" w:rsidR="00E45BB3" w:rsidRDefault="00E45BB3">
            <w:pPr>
              <w:rPr>
                <w:rFonts w:ascii="Arial" w:hAnsi="Arial" w:cs="Arial"/>
                <w:color w:val="000000"/>
                <w:sz w:val="15"/>
                <w:szCs w:val="15"/>
              </w:rPr>
            </w:pPr>
          </w:p>
          <w:p w14:paraId="3658277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41447F91"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FA47FA"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21A8245A"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4A876510"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473D04E2"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0AF1256D"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14:paraId="60357979" w14:textId="77777777" w:rsidR="00A23B3E" w:rsidRPr="003A443E" w:rsidRDefault="00A23B3E">
            <w:pPr>
              <w:spacing w:before="0" w:after="0"/>
              <w:rPr>
                <w:rFonts w:ascii="Arial" w:hAnsi="Arial" w:cs="Arial"/>
                <w:color w:val="000000"/>
                <w:sz w:val="14"/>
                <w:szCs w:val="14"/>
              </w:rPr>
            </w:pPr>
          </w:p>
          <w:p w14:paraId="7E81FD9B"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5BEB1DAA" w14:textId="77777777" w:rsidR="00A23B3E" w:rsidRPr="003A443E" w:rsidRDefault="00A23B3E">
            <w:pPr>
              <w:rPr>
                <w:rFonts w:ascii="Arial" w:hAnsi="Arial" w:cs="Arial"/>
                <w:b/>
                <w:color w:val="000000"/>
                <w:sz w:val="15"/>
                <w:szCs w:val="15"/>
              </w:rPr>
            </w:pPr>
          </w:p>
          <w:p w14:paraId="65DDF46C"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F6C222"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2B823F3C" w14:textId="77777777" w:rsidR="00A23B3E" w:rsidRPr="003A443E" w:rsidRDefault="00A23B3E">
            <w:pPr>
              <w:rPr>
                <w:rFonts w:ascii="Arial" w:hAnsi="Arial" w:cs="Arial"/>
                <w:color w:val="000000"/>
                <w:sz w:val="15"/>
                <w:szCs w:val="15"/>
              </w:rPr>
            </w:pPr>
          </w:p>
          <w:p w14:paraId="3EC0B312" w14:textId="77777777" w:rsidR="00A23B3E" w:rsidRPr="003A443E" w:rsidRDefault="00A23B3E">
            <w:pPr>
              <w:rPr>
                <w:rFonts w:ascii="Arial" w:hAnsi="Arial" w:cs="Arial"/>
                <w:color w:val="000000"/>
                <w:sz w:val="15"/>
                <w:szCs w:val="15"/>
              </w:rPr>
            </w:pPr>
          </w:p>
          <w:p w14:paraId="01A27DF4" w14:textId="77777777" w:rsidR="00BB639E" w:rsidRPr="00BB639E" w:rsidRDefault="00BB639E">
            <w:pPr>
              <w:rPr>
                <w:rFonts w:ascii="Arial" w:hAnsi="Arial" w:cs="Arial"/>
                <w:color w:val="000000"/>
                <w:sz w:val="4"/>
                <w:szCs w:val="4"/>
              </w:rPr>
            </w:pPr>
          </w:p>
          <w:p w14:paraId="51C6A6E6"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CFD944E"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72F55F8"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E01D892"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17DE2BD6"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6FB015A1"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DEBACF"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2AB18EF0"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C54ADA" w14:textId="77777777"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43D579D7"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568722E4"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3AAA3D"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52A1BD9A"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F395D0" w14:textId="77777777"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18C71060" w14:textId="77777777" w:rsidR="00A23B3E" w:rsidRPr="000953DC" w:rsidRDefault="00A23B3E">
            <w:pPr>
              <w:rPr>
                <w:rFonts w:ascii="Arial" w:hAnsi="Arial" w:cs="Arial"/>
                <w:color w:val="FF0000"/>
                <w:sz w:val="15"/>
                <w:szCs w:val="15"/>
              </w:rPr>
            </w:pPr>
          </w:p>
          <w:p w14:paraId="27CBF51D" w14:textId="77777777" w:rsidR="00A23B3E" w:rsidRPr="000953DC" w:rsidRDefault="00A23B3E">
            <w:r w:rsidRPr="000953DC">
              <w:rPr>
                <w:rFonts w:ascii="Arial" w:hAnsi="Arial" w:cs="Arial"/>
                <w:sz w:val="15"/>
                <w:szCs w:val="15"/>
              </w:rPr>
              <w:t xml:space="preserve"> […………………]</w:t>
            </w:r>
          </w:p>
        </w:tc>
      </w:tr>
      <w:tr w:rsidR="00A23B3E" w14:paraId="78F59846"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25800"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0706C34F"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297F4FDE"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27CAE6" w14:textId="77777777" w:rsidR="00F351F0" w:rsidRPr="003A443E" w:rsidRDefault="00F351F0">
            <w:pPr>
              <w:rPr>
                <w:rFonts w:ascii="Arial" w:hAnsi="Arial" w:cs="Arial"/>
                <w:color w:val="000000"/>
                <w:sz w:val="15"/>
                <w:szCs w:val="15"/>
              </w:rPr>
            </w:pPr>
          </w:p>
          <w:p w14:paraId="559F8576"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63CFEAA3" w14:textId="77777777" w:rsidR="00B32C28" w:rsidRPr="001D3A2B" w:rsidRDefault="00B32C28">
            <w:pPr>
              <w:rPr>
                <w:rFonts w:ascii="Arial" w:hAnsi="Arial" w:cs="Arial"/>
                <w:color w:val="000000"/>
                <w:szCs w:val="24"/>
              </w:rPr>
            </w:pPr>
          </w:p>
          <w:p w14:paraId="3A696933"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14:paraId="00DFB1F7" w14:textId="77777777" w:rsidR="006B4D39" w:rsidRDefault="006B4D39" w:rsidP="00BF74E1">
      <w:pPr>
        <w:pStyle w:val="SectionTitle"/>
        <w:rPr>
          <w:rFonts w:ascii="Arial" w:hAnsi="Arial" w:cs="Arial"/>
          <w:b w:val="0"/>
          <w:caps/>
          <w:sz w:val="15"/>
          <w:szCs w:val="15"/>
        </w:rPr>
      </w:pPr>
    </w:p>
    <w:p w14:paraId="20BB0003"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51D46977"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FC3E2B" w14:textId="40B6086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 xml:space="preserve">f), </w:t>
            </w:r>
            <w:r w:rsidR="00463E17">
              <w:rPr>
                <w:rFonts w:ascii="Arial" w:hAnsi="Arial" w:cs="Arial"/>
                <w:i/>
                <w:color w:val="000000"/>
                <w:sz w:val="15"/>
                <w:szCs w:val="15"/>
              </w:rPr>
              <w:t xml:space="preserve">f-bis), f-ter), </w:t>
            </w:r>
            <w:r w:rsidRPr="003A443E">
              <w:rPr>
                <w:rFonts w:ascii="Arial" w:hAnsi="Arial" w:cs="Arial"/>
                <w:i/>
                <w:color w:val="000000"/>
                <w:sz w:val="15"/>
                <w:szCs w:val="15"/>
              </w:rPr>
              <w:lastRenderedPageBreak/>
              <w:t>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E9DD1D" w14:textId="77777777" w:rsidR="00A23B3E" w:rsidRPr="000953DC" w:rsidRDefault="00A23B3E">
            <w:r w:rsidRPr="000953DC">
              <w:rPr>
                <w:rFonts w:ascii="Arial" w:hAnsi="Arial" w:cs="Arial"/>
                <w:b/>
                <w:sz w:val="15"/>
                <w:szCs w:val="15"/>
              </w:rPr>
              <w:lastRenderedPageBreak/>
              <w:t>Risposta:</w:t>
            </w:r>
          </w:p>
        </w:tc>
      </w:tr>
      <w:tr w:rsidR="00A23B3E" w14:paraId="4D77161C"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DEE274"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A26F61" w14:textId="77777777"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14:paraId="0B97C404"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584796F5"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7B36BBD8"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981998"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14:paraId="221ACBDD" w14:textId="68D73D4E"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321"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321"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00463E17">
              <w:rPr>
                <w:rFonts w:ascii="Arial" w:hAnsi="Arial" w:cs="Arial"/>
                <w:i/>
                <w:color w:val="000000"/>
                <w:sz w:val="14"/>
                <w:szCs w:val="14"/>
              </w:rPr>
              <w:t xml:space="preserve"> </w:t>
            </w:r>
            <w:r w:rsidR="00463E17">
              <w:rPr>
                <w:rFonts w:ascii="Arial" w:hAnsi="Arial" w:cs="Arial"/>
                <w:color w:val="000000"/>
                <w:sz w:val="14"/>
                <w:szCs w:val="14"/>
              </w:rPr>
              <w:t>oppure ha presentato</w:t>
            </w:r>
            <w:r w:rsidR="00463E17" w:rsidRPr="00463E17">
              <w:rPr>
                <w:rFonts w:ascii="Arial" w:hAnsi="Arial" w:cs="Arial"/>
                <w:color w:val="000000"/>
                <w:sz w:val="14"/>
                <w:szCs w:val="14"/>
              </w:rPr>
              <w:t xml:space="preserve"> nella procedura di gara in corso e negli affidamenti di subappalti documentazione o dichiarazioni non veritiere</w:t>
            </w:r>
            <w:r w:rsidR="00463E17">
              <w:rPr>
                <w:rFonts w:ascii="Arial" w:hAnsi="Arial" w:cs="Arial"/>
                <w:color w:val="000000"/>
                <w:sz w:val="14"/>
                <w:szCs w:val="14"/>
              </w:rPr>
              <w:t xml:space="preserve"> </w:t>
            </w:r>
            <w:r w:rsidR="00463E17" w:rsidRPr="00121BF6">
              <w:rPr>
                <w:rFonts w:ascii="Arial" w:hAnsi="Arial" w:cs="Arial"/>
                <w:color w:val="000000"/>
                <w:sz w:val="14"/>
                <w:szCs w:val="14"/>
              </w:rPr>
              <w:t xml:space="preserve">(Articolo 80, comma 5, lettera </w:t>
            </w:r>
            <w:r w:rsidR="00463E17" w:rsidRPr="00121BF6">
              <w:rPr>
                <w:rFonts w:ascii="Arial" w:hAnsi="Arial" w:cs="Arial"/>
                <w:i/>
                <w:color w:val="000000"/>
                <w:sz w:val="14"/>
                <w:szCs w:val="14"/>
              </w:rPr>
              <w:t>f</w:t>
            </w:r>
            <w:r w:rsidR="00463E17">
              <w:rPr>
                <w:rFonts w:ascii="Arial" w:hAnsi="Arial" w:cs="Arial"/>
                <w:i/>
                <w:color w:val="000000"/>
                <w:sz w:val="14"/>
                <w:szCs w:val="14"/>
              </w:rPr>
              <w:t>-bis</w:t>
            </w:r>
            <w:r w:rsidR="00463E17" w:rsidRPr="00121BF6">
              <w:rPr>
                <w:rFonts w:ascii="Arial" w:hAnsi="Arial" w:cs="Arial"/>
                <w:i/>
                <w:color w:val="000000"/>
                <w:sz w:val="14"/>
                <w:szCs w:val="14"/>
              </w:rPr>
              <w:t>)</w:t>
            </w:r>
            <w:r w:rsidRPr="00121BF6">
              <w:rPr>
                <w:rFonts w:ascii="Arial" w:hAnsi="Arial" w:cs="Arial"/>
                <w:color w:val="000000"/>
                <w:sz w:val="14"/>
                <w:szCs w:val="14"/>
              </w:rPr>
              <w:t xml:space="preserve">; </w:t>
            </w:r>
          </w:p>
          <w:p w14:paraId="790BA9A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F77AF93" w14:textId="77777777" w:rsidR="00A23B3E" w:rsidRPr="00121BF6" w:rsidRDefault="00A23B3E" w:rsidP="00F351F0">
            <w:pPr>
              <w:pStyle w:val="NormaleWeb1"/>
              <w:spacing w:before="0" w:after="0"/>
              <w:jc w:val="both"/>
              <w:rPr>
                <w:rFonts w:ascii="Arial" w:hAnsi="Arial" w:cs="Arial"/>
                <w:color w:val="000000"/>
                <w:sz w:val="14"/>
                <w:szCs w:val="14"/>
              </w:rPr>
            </w:pPr>
          </w:p>
          <w:p w14:paraId="3D9780D4" w14:textId="57076D95"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w:t>
            </w:r>
            <w:r w:rsidR="00463E17">
              <w:rPr>
                <w:rFonts w:ascii="Arial" w:hAnsi="Arial" w:cs="Arial"/>
                <w:color w:val="000000"/>
                <w:sz w:val="14"/>
                <w:szCs w:val="14"/>
              </w:rPr>
              <w:t xml:space="preserve"> o </w:t>
            </w:r>
            <w:r w:rsidR="00463E17" w:rsidRPr="00463E17">
              <w:rPr>
                <w:rFonts w:ascii="Arial" w:hAnsi="Arial" w:cs="Arial"/>
                <w:color w:val="000000"/>
                <w:sz w:val="14"/>
                <w:szCs w:val="14"/>
              </w:rPr>
              <w:t>per aver presentato false dichiarazioni o falsa documentazione nelle procedure di gara e negli affidamenti di subappalti</w:t>
            </w:r>
            <w:r w:rsidR="00463E17">
              <w:rPr>
                <w:rFonts w:ascii="Arial" w:hAnsi="Arial" w:cs="Arial"/>
                <w:color w:val="000000"/>
                <w:sz w:val="14"/>
                <w:szCs w:val="14"/>
              </w:rPr>
              <w:t xml:space="preserve"> </w:t>
            </w:r>
            <w:r w:rsidR="00463E17" w:rsidRPr="00121BF6">
              <w:rPr>
                <w:rFonts w:ascii="Arial" w:hAnsi="Arial" w:cs="Arial"/>
                <w:color w:val="000000"/>
                <w:sz w:val="14"/>
                <w:szCs w:val="14"/>
              </w:rPr>
              <w:t xml:space="preserve">(Articolo 80, comma 5, lettera </w:t>
            </w:r>
            <w:r w:rsidR="00463E17">
              <w:rPr>
                <w:rFonts w:ascii="Arial" w:hAnsi="Arial" w:cs="Arial"/>
                <w:i/>
                <w:color w:val="000000"/>
                <w:sz w:val="14"/>
                <w:szCs w:val="14"/>
              </w:rPr>
              <w:t>f-ter</w:t>
            </w:r>
            <w:r w:rsidR="00463E17" w:rsidRPr="00121BF6">
              <w:rPr>
                <w:rFonts w:ascii="Arial" w:hAnsi="Arial" w:cs="Arial"/>
                <w:color w:val="000000"/>
                <w:sz w:val="14"/>
                <w:szCs w:val="14"/>
              </w:rPr>
              <w:t>)</w:t>
            </w:r>
            <w:r w:rsidRPr="00121BF6">
              <w:rPr>
                <w:rFonts w:ascii="Arial" w:hAnsi="Arial" w:cs="Arial"/>
                <w:color w:val="000000"/>
                <w:sz w:val="14"/>
                <w:szCs w:val="14"/>
              </w:rPr>
              <w:t xml:space="preserve">; </w:t>
            </w:r>
          </w:p>
          <w:p w14:paraId="78362A7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108152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E2192F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90F5D2E"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21" w:hAnsi="Arial" w:cs="Arial"/>
                <w:color w:val="000000"/>
                <w:sz w:val="14"/>
                <w:szCs w:val="14"/>
                <w:u w:val="none"/>
              </w:rPr>
              <w:t>articolo 17 della legge 19 marzo 1990, n. 55</w:t>
            </w:r>
            <w:r w:rsidR="00625142" w:rsidRPr="00121BF6">
              <w:rPr>
                <w:rStyle w:val="Collegamentoipertestuale"/>
                <w:rFonts w:ascii="Arial" w:eastAsia="font321"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4D766C93" w14:textId="77777777" w:rsidR="00625142" w:rsidRPr="00121BF6" w:rsidRDefault="00625142">
            <w:pPr>
              <w:spacing w:before="0" w:after="0"/>
              <w:ind w:left="284" w:hanging="284"/>
              <w:jc w:val="both"/>
              <w:rPr>
                <w:rFonts w:ascii="Arial" w:hAnsi="Arial" w:cs="Arial"/>
                <w:color w:val="000000"/>
                <w:sz w:val="14"/>
                <w:szCs w:val="14"/>
              </w:rPr>
            </w:pPr>
          </w:p>
          <w:p w14:paraId="53302C73"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14:paraId="7A262AF0"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254A405C"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2C93D6F9"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14:paraId="3EAAE83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D9B9D6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5F2A2A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856D4E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631B16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B6E907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BA8B78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29502B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996167F"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21" w:hAnsi="Arial" w:cs="Arial"/>
                  <w:color w:val="000000"/>
                  <w:sz w:val="14"/>
                  <w:szCs w:val="14"/>
                  <w:u w:val="none"/>
                </w:rPr>
                <w:t>a legge 12 marzo 1999, n. 68</w:t>
              </w:r>
            </w:hyperlink>
          </w:p>
          <w:p w14:paraId="3DE9F52E" w14:textId="77777777" w:rsidR="00A23B3E" w:rsidRPr="00121BF6" w:rsidRDefault="00A23B3E">
            <w:pPr>
              <w:pStyle w:val="NormaleWeb1"/>
              <w:spacing w:before="0" w:after="0"/>
              <w:ind w:left="284"/>
              <w:jc w:val="both"/>
              <w:rPr>
                <w:rFonts w:eastAsia="font321"/>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536FC6E4" w14:textId="77777777" w:rsidR="00A23B3E" w:rsidRPr="00121BF6" w:rsidRDefault="00A23B3E">
            <w:pPr>
              <w:pStyle w:val="NormaleWeb1"/>
              <w:spacing w:before="0" w:after="0"/>
              <w:ind w:left="284" w:hanging="284"/>
              <w:jc w:val="both"/>
              <w:rPr>
                <w:rFonts w:eastAsia="font321"/>
                <w:color w:val="000000"/>
              </w:rPr>
            </w:pPr>
          </w:p>
          <w:p w14:paraId="022E093A" w14:textId="77777777" w:rsidR="00A23B3E" w:rsidRPr="00121BF6" w:rsidRDefault="00A23B3E">
            <w:pPr>
              <w:pStyle w:val="NormaleWeb1"/>
              <w:spacing w:before="0" w:after="0"/>
              <w:jc w:val="both"/>
              <w:rPr>
                <w:rFonts w:ascii="Arial" w:hAnsi="Arial" w:cs="Arial"/>
                <w:color w:val="000000"/>
                <w:sz w:val="14"/>
                <w:szCs w:val="14"/>
              </w:rPr>
            </w:pPr>
          </w:p>
          <w:p w14:paraId="3B2494DE" w14:textId="77777777" w:rsidR="00A23B3E" w:rsidRPr="00121BF6" w:rsidRDefault="00A23B3E">
            <w:pPr>
              <w:pStyle w:val="NormaleWeb1"/>
              <w:spacing w:before="0" w:after="0"/>
              <w:jc w:val="both"/>
              <w:rPr>
                <w:rFonts w:ascii="Arial" w:hAnsi="Arial" w:cs="Arial"/>
                <w:color w:val="000000"/>
                <w:sz w:val="14"/>
                <w:szCs w:val="14"/>
              </w:rPr>
            </w:pPr>
          </w:p>
          <w:p w14:paraId="056FD53B" w14:textId="77777777" w:rsidR="00A23B3E" w:rsidRPr="00121BF6" w:rsidRDefault="00A23B3E">
            <w:pPr>
              <w:pStyle w:val="NormaleWeb1"/>
              <w:spacing w:before="0" w:after="0"/>
              <w:jc w:val="both"/>
              <w:rPr>
                <w:rFonts w:ascii="Arial" w:hAnsi="Arial" w:cs="Arial"/>
                <w:color w:val="000000"/>
                <w:sz w:val="14"/>
                <w:szCs w:val="14"/>
              </w:rPr>
            </w:pPr>
          </w:p>
          <w:p w14:paraId="2E53F4FA" w14:textId="77777777" w:rsidR="00A23B3E" w:rsidRPr="00121BF6" w:rsidRDefault="00A23B3E">
            <w:pPr>
              <w:pStyle w:val="NormaleWeb1"/>
              <w:spacing w:before="0" w:after="0"/>
              <w:jc w:val="both"/>
              <w:rPr>
                <w:rFonts w:ascii="Arial" w:hAnsi="Arial" w:cs="Arial"/>
                <w:color w:val="000000"/>
                <w:sz w:val="14"/>
                <w:szCs w:val="14"/>
              </w:rPr>
            </w:pPr>
          </w:p>
          <w:p w14:paraId="65E9EBAA" w14:textId="77777777" w:rsidR="00A23B3E" w:rsidRPr="00121BF6" w:rsidRDefault="00A23B3E">
            <w:pPr>
              <w:pStyle w:val="NormaleWeb1"/>
              <w:spacing w:before="0" w:after="0"/>
              <w:jc w:val="both"/>
              <w:rPr>
                <w:rFonts w:ascii="Arial" w:hAnsi="Arial" w:cs="Arial"/>
                <w:color w:val="000000"/>
                <w:sz w:val="14"/>
                <w:szCs w:val="14"/>
              </w:rPr>
            </w:pPr>
          </w:p>
          <w:p w14:paraId="5A02D896" w14:textId="77777777" w:rsidR="00A23B3E" w:rsidRPr="00121BF6" w:rsidRDefault="00A23B3E">
            <w:pPr>
              <w:pStyle w:val="NormaleWeb1"/>
              <w:spacing w:before="0" w:after="0"/>
              <w:jc w:val="both"/>
              <w:rPr>
                <w:rFonts w:ascii="Arial" w:hAnsi="Arial" w:cs="Arial"/>
                <w:color w:val="000000"/>
                <w:sz w:val="14"/>
                <w:szCs w:val="14"/>
              </w:rPr>
            </w:pPr>
          </w:p>
          <w:p w14:paraId="3A3BC7B0" w14:textId="77777777" w:rsidR="006B4D39" w:rsidRPr="00121BF6" w:rsidRDefault="006B4D39">
            <w:pPr>
              <w:pStyle w:val="NormaleWeb1"/>
              <w:spacing w:before="0" w:after="0"/>
              <w:jc w:val="both"/>
              <w:rPr>
                <w:rFonts w:ascii="Arial" w:hAnsi="Arial" w:cs="Arial"/>
                <w:color w:val="000000"/>
                <w:sz w:val="14"/>
                <w:szCs w:val="14"/>
              </w:rPr>
            </w:pPr>
          </w:p>
          <w:p w14:paraId="22687292" w14:textId="77777777" w:rsidR="00A23B3E" w:rsidRPr="00121BF6" w:rsidRDefault="00A23B3E">
            <w:pPr>
              <w:pStyle w:val="NormaleWeb1"/>
              <w:spacing w:before="0" w:after="0"/>
              <w:jc w:val="both"/>
              <w:rPr>
                <w:rFonts w:ascii="Arial" w:hAnsi="Arial" w:cs="Arial"/>
                <w:color w:val="000000"/>
                <w:sz w:val="14"/>
                <w:szCs w:val="14"/>
              </w:rPr>
            </w:pPr>
          </w:p>
          <w:p w14:paraId="1C001765"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21"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21"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4A8E34B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C882A37"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1EC8578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6D182F9"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2E9A4A2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01B566A"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lastRenderedPageBreak/>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14:paraId="63CF0CB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9273A5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0F528F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8316905"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0A969DC4"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4F2F1D7A"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5D8AB0C7"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21"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ACABDE" w14:textId="77777777" w:rsidR="00A23B3E" w:rsidRPr="003A443E" w:rsidRDefault="00A23B3E">
            <w:pPr>
              <w:rPr>
                <w:rFonts w:ascii="Arial" w:hAnsi="Arial" w:cs="Arial"/>
                <w:color w:val="000000"/>
                <w:sz w:val="15"/>
                <w:szCs w:val="15"/>
              </w:rPr>
            </w:pPr>
          </w:p>
          <w:p w14:paraId="2457C04A" w14:textId="77777777" w:rsidR="00463E17" w:rsidRDefault="00463E17" w:rsidP="005309A4">
            <w:pPr>
              <w:jc w:val="both"/>
              <w:rPr>
                <w:rFonts w:ascii="Arial" w:hAnsi="Arial" w:cs="Arial"/>
                <w:color w:val="000000"/>
                <w:sz w:val="14"/>
                <w:szCs w:val="14"/>
              </w:rPr>
            </w:pPr>
          </w:p>
          <w:p w14:paraId="774A3ADD"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5C11A9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C26A2EC"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4144FFE4" w14:textId="77777777" w:rsidR="006A5E21" w:rsidRPr="001D3A2B" w:rsidRDefault="006A5E21" w:rsidP="005309A4">
            <w:pPr>
              <w:jc w:val="both"/>
              <w:rPr>
                <w:rFonts w:ascii="Arial" w:hAnsi="Arial" w:cs="Arial"/>
                <w:color w:val="000000"/>
                <w:sz w:val="4"/>
                <w:szCs w:val="4"/>
              </w:rPr>
            </w:pPr>
          </w:p>
          <w:p w14:paraId="5C88F69B" w14:textId="77777777" w:rsidR="00AD1B20" w:rsidRDefault="00AD1B20" w:rsidP="005309A4">
            <w:pPr>
              <w:jc w:val="both"/>
              <w:rPr>
                <w:rFonts w:ascii="Arial" w:hAnsi="Arial" w:cs="Arial"/>
                <w:color w:val="000000"/>
                <w:sz w:val="14"/>
                <w:szCs w:val="14"/>
              </w:rPr>
            </w:pPr>
          </w:p>
          <w:p w14:paraId="0F19A499"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5CC4218"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8107B9E"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5B6341A0" w14:textId="77777777" w:rsidR="001D3A2B" w:rsidRPr="001D3A2B" w:rsidRDefault="001D3A2B">
            <w:pPr>
              <w:rPr>
                <w:rFonts w:ascii="Arial" w:hAnsi="Arial" w:cs="Arial"/>
                <w:color w:val="000000"/>
                <w:sz w:val="4"/>
                <w:szCs w:val="4"/>
              </w:rPr>
            </w:pPr>
          </w:p>
          <w:p w14:paraId="0D697E37" w14:textId="77777777" w:rsidR="00AD1B20" w:rsidRDefault="00AD1B20">
            <w:pPr>
              <w:rPr>
                <w:rFonts w:ascii="Arial" w:hAnsi="Arial" w:cs="Arial"/>
                <w:color w:val="000000"/>
                <w:sz w:val="14"/>
                <w:szCs w:val="14"/>
              </w:rPr>
            </w:pPr>
          </w:p>
          <w:p w14:paraId="6ABA96FC" w14:textId="77777777" w:rsidR="00AD1B20" w:rsidRDefault="00A23B3E" w:rsidP="00AD1B2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2713919D" w14:textId="133F3C35" w:rsidR="00A23B3E" w:rsidRPr="003A443E" w:rsidRDefault="00A23B3E" w:rsidP="00AD1B20">
            <w:pPr>
              <w:rPr>
                <w:rFonts w:ascii="Arial" w:hAnsi="Arial" w:cs="Arial"/>
                <w:color w:val="000000"/>
              </w:rPr>
            </w:pPr>
            <w:r w:rsidRPr="003A443E">
              <w:rPr>
                <w:rFonts w:ascii="Arial" w:hAnsi="Arial" w:cs="Arial"/>
                <w:color w:val="000000"/>
                <w:sz w:val="14"/>
                <w:szCs w:val="14"/>
              </w:rPr>
              <w:t>[………..…][……….…][……….…]</w:t>
            </w:r>
          </w:p>
          <w:p w14:paraId="34C60196" w14:textId="77777777" w:rsidR="00F351F0" w:rsidRPr="003A443E" w:rsidRDefault="00F351F0">
            <w:pPr>
              <w:rPr>
                <w:rFonts w:ascii="Arial" w:hAnsi="Arial" w:cs="Arial"/>
                <w:color w:val="000000"/>
                <w:sz w:val="14"/>
                <w:szCs w:val="14"/>
              </w:rPr>
            </w:pPr>
          </w:p>
          <w:p w14:paraId="2B37B142"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297FBAF"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B9F1FB8"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5290CA0F" w14:textId="77777777" w:rsidR="00A23B3E" w:rsidRPr="003A443E" w:rsidRDefault="00A23B3E">
            <w:pPr>
              <w:rPr>
                <w:rFonts w:ascii="Arial" w:hAnsi="Arial" w:cs="Arial"/>
                <w:color w:val="000000"/>
                <w:sz w:val="14"/>
                <w:szCs w:val="14"/>
              </w:rPr>
            </w:pPr>
          </w:p>
          <w:p w14:paraId="17A470CD" w14:textId="77777777"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1A8829AA"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74B3134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14F797A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14:paraId="7981F473" w14:textId="77777777" w:rsidR="006A5E21" w:rsidRPr="001D3A2B" w:rsidRDefault="006A5E21">
            <w:pPr>
              <w:rPr>
                <w:rFonts w:ascii="Arial" w:hAnsi="Arial" w:cs="Arial"/>
                <w:color w:val="000000"/>
                <w:sz w:val="4"/>
                <w:szCs w:val="4"/>
              </w:rPr>
            </w:pPr>
          </w:p>
          <w:p w14:paraId="2574E17E" w14:textId="77777777" w:rsidR="008C7D7D" w:rsidRDefault="008C7D7D">
            <w:pPr>
              <w:rPr>
                <w:rFonts w:ascii="Arial" w:hAnsi="Arial" w:cs="Arial"/>
                <w:color w:val="000000"/>
                <w:sz w:val="14"/>
                <w:szCs w:val="14"/>
              </w:rPr>
            </w:pPr>
          </w:p>
          <w:p w14:paraId="098BD99D" w14:textId="708124FD"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w:t>
            </w:r>
            <w:r w:rsidR="008C7D7D">
              <w:rPr>
                <w:rFonts w:ascii="Arial" w:hAnsi="Arial" w:cs="Arial"/>
                <w:color w:val="000000"/>
                <w:sz w:val="14"/>
                <w:szCs w:val="14"/>
              </w:rPr>
              <w:t xml:space="preserve"> </w:t>
            </w:r>
            <w:r w:rsidRPr="003A443E">
              <w:rPr>
                <w:rFonts w:ascii="Arial" w:hAnsi="Arial" w:cs="Arial"/>
                <w:color w:val="000000"/>
                <w:sz w:val="14"/>
                <w:szCs w:val="14"/>
              </w:rPr>
              <w:t>]</w:t>
            </w:r>
            <w:proofErr w:type="gramEnd"/>
            <w:r w:rsidRPr="003A443E">
              <w:rPr>
                <w:rFonts w:ascii="Arial" w:hAnsi="Arial" w:cs="Arial"/>
                <w:color w:val="000000"/>
                <w:sz w:val="14"/>
                <w:szCs w:val="14"/>
              </w:rPr>
              <w:t xml:space="preserve"> Sì [ ] No</w:t>
            </w:r>
          </w:p>
          <w:p w14:paraId="55281CFF" w14:textId="77777777" w:rsidR="00A23B3E" w:rsidRPr="003A443E" w:rsidRDefault="00A23B3E">
            <w:pPr>
              <w:rPr>
                <w:rFonts w:ascii="Arial" w:hAnsi="Arial" w:cs="Arial"/>
                <w:color w:val="000000"/>
                <w:sz w:val="14"/>
                <w:szCs w:val="14"/>
              </w:rPr>
            </w:pPr>
          </w:p>
          <w:p w14:paraId="7EED4EFB" w14:textId="77777777" w:rsidR="00A23B3E" w:rsidRPr="003A443E" w:rsidRDefault="00A23B3E">
            <w:pPr>
              <w:rPr>
                <w:rFonts w:ascii="Arial" w:hAnsi="Arial" w:cs="Arial"/>
                <w:color w:val="000000"/>
              </w:rPr>
            </w:pPr>
          </w:p>
          <w:p w14:paraId="70FBE60C"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0AB545BC"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740FC03"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310DA34"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788FD1EE" w14:textId="77777777" w:rsidR="001D3A2B" w:rsidRDefault="001D3A2B">
            <w:pPr>
              <w:rPr>
                <w:rFonts w:ascii="Arial" w:hAnsi="Arial" w:cs="Arial"/>
                <w:color w:val="000000"/>
                <w:sz w:val="14"/>
                <w:szCs w:val="14"/>
              </w:rPr>
            </w:pPr>
          </w:p>
          <w:p w14:paraId="40759DE2" w14:textId="77777777"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14:paraId="081F4904"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D13803"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D.Lgs.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5ED6AE" w14:textId="77777777"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775EBA55"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3340D4E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93563F5"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048A25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D89CD5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A981AC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8478A9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B9CEEA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E7CDCD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731830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17C18E7"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50D437D9" w14:textId="77777777" w:rsidR="00A23B3E" w:rsidRDefault="00A23B3E">
      <w:pPr>
        <w:spacing w:before="0" w:after="0"/>
        <w:rPr>
          <w:rFonts w:ascii="Arial" w:hAnsi="Arial" w:cs="Arial"/>
          <w:sz w:val="17"/>
          <w:szCs w:val="17"/>
        </w:rPr>
      </w:pPr>
    </w:p>
    <w:p w14:paraId="786F692E"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6522F262" w14:textId="77777777" w:rsidR="00A23B3E" w:rsidRPr="00DE4996" w:rsidRDefault="00A23B3E">
      <w:pPr>
        <w:spacing w:before="0" w:after="0"/>
        <w:rPr>
          <w:rFonts w:ascii="Arial" w:hAnsi="Arial" w:cs="Arial"/>
          <w:sz w:val="16"/>
          <w:szCs w:val="16"/>
        </w:rPr>
      </w:pPr>
    </w:p>
    <w:p w14:paraId="08B9905E"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51E415CD" w14:textId="77777777" w:rsidR="00A23B3E" w:rsidRDefault="00A23B3E">
      <w:pPr>
        <w:pStyle w:val="Titolo1"/>
        <w:spacing w:before="0" w:after="0"/>
        <w:rPr>
          <w:sz w:val="16"/>
          <w:szCs w:val="16"/>
        </w:rPr>
      </w:pPr>
    </w:p>
    <w:p w14:paraId="36254765" w14:textId="77777777" w:rsidR="00A23B3E" w:rsidRDefault="00A23B3E" w:rsidP="003632A5">
      <w:pPr>
        <w:pBdr>
          <w:top w:val="single" w:sz="4" w:space="1" w:color="00000A"/>
          <w:left w:val="single" w:sz="4" w:space="4" w:color="00000A"/>
          <w:bottom w:val="single" w:sz="4" w:space="1" w:color="00000A"/>
          <w:right w:val="single" w:sz="4" w:space="4" w:color="00000A"/>
        </w:pBdr>
        <w:shd w:val="clear" w:color="auto" w:fill="BFBFBF"/>
        <w:ind w:right="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73D1B280"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F30B313"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A52C163" w14:textId="77777777" w:rsidR="00A23B3E" w:rsidRDefault="00A23B3E">
            <w:r>
              <w:rPr>
                <w:rFonts w:ascii="Arial" w:hAnsi="Arial" w:cs="Arial"/>
                <w:b/>
                <w:sz w:val="15"/>
                <w:szCs w:val="15"/>
              </w:rPr>
              <w:t>Risposta</w:t>
            </w:r>
          </w:p>
        </w:tc>
      </w:tr>
      <w:tr w:rsidR="00A23B3E" w14:paraId="71721452"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EB9D9E7"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AE94111" w14:textId="77777777"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14:paraId="40828440" w14:textId="77777777" w:rsidR="00A23B3E" w:rsidRDefault="00A23B3E">
      <w:pPr>
        <w:pStyle w:val="SectionTitle"/>
        <w:spacing w:after="120"/>
        <w:jc w:val="both"/>
        <w:rPr>
          <w:rFonts w:ascii="Arial" w:hAnsi="Arial" w:cs="Arial"/>
          <w:b w:val="0"/>
          <w:caps/>
          <w:sz w:val="16"/>
          <w:szCs w:val="16"/>
        </w:rPr>
      </w:pPr>
    </w:p>
    <w:p w14:paraId="6A186BD5"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45EDA963"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9D6CEA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882118"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6A5F4D" w14:textId="77777777" w:rsidR="00A23B3E" w:rsidRDefault="00A23B3E">
            <w:r>
              <w:rPr>
                <w:rFonts w:ascii="Arial" w:hAnsi="Arial" w:cs="Arial"/>
                <w:b/>
                <w:sz w:val="15"/>
                <w:szCs w:val="15"/>
              </w:rPr>
              <w:t>Risposta</w:t>
            </w:r>
          </w:p>
        </w:tc>
      </w:tr>
      <w:tr w:rsidR="00A23B3E" w14:paraId="5D4AE7C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C3F4E2"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78962564"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255C60" w14:textId="77777777"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3B55953C" w14:textId="77777777" w:rsidR="00A23B3E" w:rsidRDefault="00A23B3E">
            <w:r>
              <w:rPr>
                <w:rFonts w:ascii="Arial" w:hAnsi="Arial" w:cs="Arial"/>
                <w:sz w:val="15"/>
                <w:szCs w:val="15"/>
              </w:rPr>
              <w:t>[…………][……..…][…………]</w:t>
            </w:r>
          </w:p>
        </w:tc>
      </w:tr>
      <w:tr w:rsidR="00A23B3E" w14:paraId="1FFFB26D"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AA93FD"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33FC0A75" w14:textId="77777777" w:rsidR="00A23B3E" w:rsidRDefault="00A23B3E">
            <w:pPr>
              <w:pStyle w:val="Paragrafoelenco1"/>
              <w:tabs>
                <w:tab w:val="left" w:pos="284"/>
              </w:tabs>
              <w:ind w:left="284"/>
              <w:rPr>
                <w:rFonts w:ascii="Arial" w:hAnsi="Arial" w:cs="Arial"/>
                <w:sz w:val="15"/>
                <w:szCs w:val="15"/>
              </w:rPr>
            </w:pPr>
          </w:p>
          <w:p w14:paraId="6729F129"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4F1596BF"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4509F6" w14:textId="77777777"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159BDD6A"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789E415" w14:textId="77777777" w:rsidR="00A23B3E" w:rsidRDefault="00A23B3E">
            <w:r>
              <w:rPr>
                <w:rFonts w:ascii="Arial" w:hAnsi="Arial" w:cs="Arial"/>
                <w:sz w:val="15"/>
                <w:szCs w:val="15"/>
              </w:rPr>
              <w:t>[…………][……….…][…………]</w:t>
            </w:r>
          </w:p>
        </w:tc>
      </w:tr>
    </w:tbl>
    <w:p w14:paraId="2F6CCD4D" w14:textId="77777777" w:rsidR="00A23B3E" w:rsidRDefault="00A23B3E">
      <w:pPr>
        <w:pStyle w:val="SectionTitle"/>
        <w:spacing w:before="0" w:after="0"/>
        <w:jc w:val="both"/>
        <w:rPr>
          <w:rFonts w:ascii="Arial" w:hAnsi="Arial" w:cs="Arial"/>
          <w:sz w:val="4"/>
          <w:szCs w:val="4"/>
        </w:rPr>
      </w:pPr>
    </w:p>
    <w:p w14:paraId="7C0CC44F" w14:textId="77777777" w:rsidR="00A23B3E" w:rsidRDefault="00A23B3E">
      <w:pPr>
        <w:spacing w:before="0"/>
      </w:pPr>
    </w:p>
    <w:p w14:paraId="10D3F387" w14:textId="77777777" w:rsidR="00A23B3E" w:rsidRDefault="00A23B3E">
      <w:pPr>
        <w:pStyle w:val="SectionTitle"/>
        <w:pageBreakBefore/>
        <w:spacing w:before="0" w:after="0"/>
        <w:jc w:val="both"/>
        <w:rPr>
          <w:rFonts w:ascii="Arial" w:hAnsi="Arial" w:cs="Arial"/>
          <w:b w:val="0"/>
          <w:caps/>
          <w:sz w:val="15"/>
          <w:szCs w:val="15"/>
        </w:rPr>
      </w:pPr>
    </w:p>
    <w:p w14:paraId="2E323A04"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57E8793A"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3ACFD6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7F94BE"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79FB5E"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263AC7B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82DB86" w14:textId="77777777"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1D2C5B81" w14:textId="77777777" w:rsidR="00A23B3E" w:rsidRDefault="00A23B3E">
            <w:pPr>
              <w:ind w:left="284" w:hanging="284"/>
              <w:rPr>
                <w:rFonts w:ascii="Arial" w:hAnsi="Arial" w:cs="Arial"/>
                <w:b/>
                <w:sz w:val="12"/>
                <w:szCs w:val="12"/>
              </w:rPr>
            </w:pPr>
          </w:p>
          <w:p w14:paraId="49BF23B4" w14:textId="77777777" w:rsidR="00A23B3E" w:rsidRDefault="00A23B3E">
            <w:pPr>
              <w:ind w:left="284" w:hanging="284"/>
              <w:rPr>
                <w:rFonts w:ascii="Arial" w:hAnsi="Arial" w:cs="Arial"/>
                <w:sz w:val="12"/>
                <w:szCs w:val="12"/>
              </w:rPr>
            </w:pPr>
            <w:r>
              <w:rPr>
                <w:rFonts w:ascii="Arial" w:hAnsi="Arial" w:cs="Arial"/>
                <w:b/>
                <w:sz w:val="15"/>
                <w:szCs w:val="15"/>
              </w:rPr>
              <w:t>e/o,</w:t>
            </w:r>
          </w:p>
          <w:p w14:paraId="44C980F0" w14:textId="77777777" w:rsidR="00A23B3E" w:rsidRDefault="00A23B3E">
            <w:pPr>
              <w:ind w:left="284" w:hanging="142"/>
              <w:rPr>
                <w:rFonts w:ascii="Arial" w:hAnsi="Arial" w:cs="Arial"/>
                <w:sz w:val="12"/>
                <w:szCs w:val="12"/>
              </w:rPr>
            </w:pPr>
          </w:p>
          <w:p w14:paraId="01645B25" w14:textId="77777777"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020959C3"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C52D9C" w14:textId="77777777"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16739F9D" w14:textId="77777777" w:rsidR="00A23B3E" w:rsidRDefault="00A23B3E">
            <w:pPr>
              <w:rPr>
                <w:rFonts w:ascii="Arial" w:hAnsi="Arial" w:cs="Arial"/>
                <w:sz w:val="15"/>
                <w:szCs w:val="15"/>
              </w:rPr>
            </w:pPr>
            <w:r>
              <w:rPr>
                <w:rFonts w:ascii="Arial" w:hAnsi="Arial" w:cs="Arial"/>
                <w:sz w:val="15"/>
                <w:szCs w:val="15"/>
              </w:rPr>
              <w:t>[……], [……] […] valuta</w:t>
            </w:r>
          </w:p>
          <w:p w14:paraId="6CBEFE68" w14:textId="77777777" w:rsidR="00A23B3E" w:rsidRDefault="00A23B3E">
            <w:pPr>
              <w:rPr>
                <w:rFonts w:ascii="Arial" w:hAnsi="Arial" w:cs="Arial"/>
                <w:sz w:val="15"/>
                <w:szCs w:val="15"/>
              </w:rPr>
            </w:pPr>
          </w:p>
          <w:p w14:paraId="7632DAB5" w14:textId="77777777" w:rsidR="00A23B3E" w:rsidRDefault="00A23B3E">
            <w:pPr>
              <w:rPr>
                <w:rFonts w:ascii="Arial" w:hAnsi="Arial" w:cs="Arial"/>
                <w:sz w:val="15"/>
                <w:szCs w:val="15"/>
              </w:rPr>
            </w:pPr>
          </w:p>
          <w:p w14:paraId="17FD4692"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A890968" w14:textId="77777777" w:rsidR="00A23B3E" w:rsidRDefault="00A23B3E">
            <w:r>
              <w:rPr>
                <w:rFonts w:ascii="Arial" w:hAnsi="Arial" w:cs="Arial"/>
                <w:sz w:val="15"/>
                <w:szCs w:val="15"/>
              </w:rPr>
              <w:t>[…….…][……..…][……..…]</w:t>
            </w:r>
          </w:p>
        </w:tc>
      </w:tr>
      <w:tr w:rsidR="00A23B3E" w14:paraId="0D0C9B8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0D0875" w14:textId="77777777"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670A3AD5" w14:textId="77777777" w:rsidR="00A23B3E" w:rsidRDefault="00A23B3E">
            <w:pPr>
              <w:rPr>
                <w:rFonts w:ascii="Arial" w:hAnsi="Arial" w:cs="Arial"/>
                <w:sz w:val="15"/>
                <w:szCs w:val="15"/>
              </w:rPr>
            </w:pPr>
            <w:r>
              <w:rPr>
                <w:rFonts w:ascii="Arial" w:hAnsi="Arial" w:cs="Arial"/>
                <w:b/>
                <w:sz w:val="15"/>
                <w:szCs w:val="15"/>
              </w:rPr>
              <w:t>e/o,</w:t>
            </w:r>
          </w:p>
          <w:p w14:paraId="0E7FDE6A"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5A844499"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489559" w14:textId="77777777"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3E964329" w14:textId="77777777" w:rsidR="00A23B3E" w:rsidRDefault="00A23B3E">
            <w:pPr>
              <w:rPr>
                <w:rFonts w:ascii="Arial" w:hAnsi="Arial" w:cs="Arial"/>
                <w:sz w:val="15"/>
                <w:szCs w:val="15"/>
              </w:rPr>
            </w:pPr>
            <w:r>
              <w:rPr>
                <w:rFonts w:ascii="Arial" w:hAnsi="Arial" w:cs="Arial"/>
                <w:sz w:val="15"/>
                <w:szCs w:val="15"/>
              </w:rPr>
              <w:t>[……], [……] […] valuta</w:t>
            </w:r>
          </w:p>
          <w:p w14:paraId="259B4ED8"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522C6ADE" w14:textId="77777777" w:rsidR="00A23B3E" w:rsidRDefault="00A23B3E">
            <w:r>
              <w:rPr>
                <w:rFonts w:ascii="Arial" w:hAnsi="Arial" w:cs="Arial"/>
                <w:sz w:val="15"/>
                <w:szCs w:val="15"/>
              </w:rPr>
              <w:t>[……….…][…………][…………]</w:t>
            </w:r>
          </w:p>
        </w:tc>
      </w:tr>
      <w:tr w:rsidR="00A23B3E" w14:paraId="3E2858A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B7F59E"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568B3D" w14:textId="77777777" w:rsidR="00A23B3E" w:rsidRDefault="00A23B3E">
            <w:r>
              <w:rPr>
                <w:rFonts w:ascii="Arial" w:hAnsi="Arial" w:cs="Arial"/>
                <w:sz w:val="15"/>
                <w:szCs w:val="15"/>
              </w:rPr>
              <w:t>[……]</w:t>
            </w:r>
          </w:p>
        </w:tc>
      </w:tr>
      <w:tr w:rsidR="00A23B3E" w14:paraId="70E6EC8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DE1965"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5F8114E7"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0BBA41"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3AF555BC" w14:textId="77777777" w:rsidR="00A23B3E" w:rsidRDefault="00A23B3E">
            <w:r>
              <w:rPr>
                <w:rFonts w:ascii="Arial" w:hAnsi="Arial" w:cs="Arial"/>
                <w:sz w:val="15"/>
                <w:szCs w:val="15"/>
              </w:rPr>
              <w:t>[………..…][…………][……….…]</w:t>
            </w:r>
          </w:p>
        </w:tc>
      </w:tr>
      <w:tr w:rsidR="00A23B3E" w14:paraId="7272DB8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0CF213"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19AFA6A2"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9865A1" w14:textId="77777777" w:rsidR="00A23B3E" w:rsidRDefault="00A23B3E">
            <w:pPr>
              <w:rPr>
                <w:rFonts w:ascii="Arial" w:hAnsi="Arial" w:cs="Arial"/>
                <w:sz w:val="15"/>
                <w:szCs w:val="15"/>
              </w:rPr>
            </w:pPr>
            <w:r>
              <w:rPr>
                <w:rFonts w:ascii="Arial" w:hAnsi="Arial" w:cs="Arial"/>
                <w:sz w:val="15"/>
                <w:szCs w:val="15"/>
              </w:rPr>
              <w:t>[……] […] valuta</w:t>
            </w:r>
          </w:p>
          <w:p w14:paraId="2B7F7D9F"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55031614"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51401A5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5C90DA"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692DC7B2"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52E2F7"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32D9D567"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69DCA8AE" w14:textId="77777777" w:rsidR="00A23B3E" w:rsidRDefault="00A23B3E">
            <w:r>
              <w:rPr>
                <w:rFonts w:ascii="Arial" w:hAnsi="Arial" w:cs="Arial"/>
                <w:sz w:val="15"/>
                <w:szCs w:val="15"/>
              </w:rPr>
              <w:t>[…………..][……….…][………..…]</w:t>
            </w:r>
          </w:p>
        </w:tc>
      </w:tr>
    </w:tbl>
    <w:p w14:paraId="234044FE" w14:textId="77777777" w:rsidR="00A23B3E" w:rsidRDefault="00A23B3E">
      <w:pPr>
        <w:pStyle w:val="SectionTitle"/>
        <w:spacing w:before="0" w:after="0"/>
        <w:jc w:val="both"/>
        <w:rPr>
          <w:rFonts w:ascii="Arial" w:hAnsi="Arial" w:cs="Arial"/>
          <w:caps/>
          <w:sz w:val="15"/>
          <w:szCs w:val="15"/>
        </w:rPr>
      </w:pPr>
    </w:p>
    <w:p w14:paraId="73A38AA1" w14:textId="77777777" w:rsidR="00A23B3E" w:rsidRDefault="00A23B3E">
      <w:pPr>
        <w:pStyle w:val="Titolo1"/>
        <w:spacing w:before="0" w:after="0"/>
        <w:ind w:left="850"/>
        <w:rPr>
          <w:sz w:val="16"/>
          <w:szCs w:val="16"/>
        </w:rPr>
      </w:pPr>
    </w:p>
    <w:p w14:paraId="640A31D4"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76268F38" w14:textId="77777777" w:rsidR="00A23B3E" w:rsidRPr="003A443E" w:rsidRDefault="00A23B3E">
      <w:pPr>
        <w:pStyle w:val="Titolo1"/>
        <w:spacing w:before="0" w:after="0"/>
        <w:ind w:left="850"/>
        <w:rPr>
          <w:color w:val="000000"/>
          <w:sz w:val="16"/>
          <w:szCs w:val="16"/>
        </w:rPr>
      </w:pPr>
    </w:p>
    <w:p w14:paraId="40514530"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111637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D8275F"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6B0E53"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2BFA209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209EFF"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75807845"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92F4E3"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0CC99231" w14:textId="77777777" w:rsidR="00A23B3E" w:rsidRDefault="00A23B3E">
            <w:r>
              <w:rPr>
                <w:rFonts w:ascii="Arial" w:hAnsi="Arial" w:cs="Arial"/>
                <w:sz w:val="15"/>
                <w:szCs w:val="15"/>
              </w:rPr>
              <w:t>[…………][………..…][……….…]</w:t>
            </w:r>
          </w:p>
        </w:tc>
      </w:tr>
      <w:tr w:rsidR="00A23B3E" w14:paraId="6635D78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C122F0" w14:textId="77777777"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4D66221C"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376C9A"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034E4763"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2586E275"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D15429B"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3A92381"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AC3EBB2"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935F1B7" w14:textId="77777777" w:rsidR="00A23B3E" w:rsidRDefault="00A23B3E">
                  <w:r>
                    <w:rPr>
                      <w:rFonts w:ascii="Arial" w:hAnsi="Arial" w:cs="Arial"/>
                      <w:sz w:val="15"/>
                      <w:szCs w:val="15"/>
                    </w:rPr>
                    <w:t>destinatari</w:t>
                  </w:r>
                </w:p>
              </w:tc>
            </w:tr>
            <w:tr w:rsidR="00A23B3E" w14:paraId="396B728A"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2AA686A"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E74700B"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3FB1F0C"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3E31363" w14:textId="77777777" w:rsidR="00A23B3E" w:rsidRDefault="00A23B3E">
                  <w:pPr>
                    <w:rPr>
                      <w:rFonts w:ascii="Arial" w:hAnsi="Arial" w:cs="Arial"/>
                      <w:sz w:val="15"/>
                      <w:szCs w:val="15"/>
                    </w:rPr>
                  </w:pPr>
                </w:p>
              </w:tc>
            </w:tr>
          </w:tbl>
          <w:p w14:paraId="6A15ED19" w14:textId="77777777" w:rsidR="00A23B3E" w:rsidRDefault="00A23B3E">
            <w:pPr>
              <w:rPr>
                <w:rFonts w:ascii="Arial" w:hAnsi="Arial" w:cs="Arial"/>
                <w:sz w:val="15"/>
                <w:szCs w:val="15"/>
              </w:rPr>
            </w:pPr>
          </w:p>
        </w:tc>
      </w:tr>
      <w:tr w:rsidR="00A23B3E" w14:paraId="7FA6D79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9A7B7C"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53802048"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635AFF"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2F45FAE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AA2F99"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F0D5C7" w14:textId="77777777" w:rsidR="00A23B3E" w:rsidRDefault="00A23B3E">
            <w:r>
              <w:rPr>
                <w:rFonts w:ascii="Arial" w:hAnsi="Arial" w:cs="Arial"/>
                <w:sz w:val="15"/>
                <w:szCs w:val="15"/>
              </w:rPr>
              <w:t>[……….…]</w:t>
            </w:r>
          </w:p>
        </w:tc>
      </w:tr>
      <w:tr w:rsidR="00A23B3E" w14:paraId="4663EBF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B82274"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0E7323" w14:textId="77777777" w:rsidR="00A23B3E" w:rsidRDefault="00A23B3E">
            <w:r>
              <w:rPr>
                <w:rFonts w:ascii="Arial" w:hAnsi="Arial" w:cs="Arial"/>
                <w:sz w:val="15"/>
                <w:szCs w:val="15"/>
              </w:rPr>
              <w:t>[……….…]</w:t>
            </w:r>
          </w:p>
        </w:tc>
      </w:tr>
      <w:tr w:rsidR="00A23B3E" w14:paraId="12E165B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6146DE"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68E87316"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93F4ED"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1F280217" w14:textId="77777777"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14:paraId="5CE4E599" w14:textId="77777777" w:rsidR="00350D7E" w:rsidRDefault="00350D7E">
            <w:pPr>
              <w:rPr>
                <w:rFonts w:ascii="Arial" w:hAnsi="Arial" w:cs="Arial"/>
                <w:sz w:val="15"/>
                <w:szCs w:val="15"/>
              </w:rPr>
            </w:pPr>
          </w:p>
          <w:p w14:paraId="54491617" w14:textId="77777777" w:rsidR="00350D7E" w:rsidRDefault="00350D7E"/>
        </w:tc>
      </w:tr>
      <w:tr w:rsidR="00A23B3E" w14:paraId="317CAE1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07225F"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68BE8601"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7027B8FD"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3EF0BFF1"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00481C" w14:textId="77777777" w:rsidR="00A23B3E" w:rsidRDefault="00A23B3E">
            <w:pPr>
              <w:rPr>
                <w:rFonts w:ascii="Arial" w:hAnsi="Arial" w:cs="Arial"/>
                <w:sz w:val="15"/>
                <w:szCs w:val="15"/>
              </w:rPr>
            </w:pPr>
            <w:r>
              <w:rPr>
                <w:rFonts w:ascii="Arial" w:hAnsi="Arial" w:cs="Arial"/>
                <w:sz w:val="15"/>
                <w:szCs w:val="15"/>
              </w:rPr>
              <w:lastRenderedPageBreak/>
              <w:br/>
            </w:r>
          </w:p>
          <w:p w14:paraId="66DB1F8E"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7F566C10" w14:textId="77777777" w:rsidR="00A23B3E" w:rsidRDefault="00A23B3E">
            <w:r>
              <w:rPr>
                <w:rFonts w:ascii="Arial" w:hAnsi="Arial" w:cs="Arial"/>
                <w:sz w:val="15"/>
                <w:szCs w:val="15"/>
              </w:rPr>
              <w:br/>
              <w:t>b) [………..…]</w:t>
            </w:r>
          </w:p>
        </w:tc>
      </w:tr>
      <w:tr w:rsidR="00A23B3E" w14:paraId="7879F65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2F104E"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914E6A" w14:textId="77777777" w:rsidR="00A23B3E" w:rsidRDefault="00A23B3E">
            <w:r>
              <w:rPr>
                <w:rFonts w:ascii="Arial" w:hAnsi="Arial" w:cs="Arial"/>
                <w:sz w:val="15"/>
                <w:szCs w:val="15"/>
              </w:rPr>
              <w:t>[…………..…]</w:t>
            </w:r>
          </w:p>
        </w:tc>
      </w:tr>
      <w:tr w:rsidR="00A23B3E" w14:paraId="3002F0F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EBA25E"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C0F6A5"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08C2F395" w14:textId="77777777" w:rsidR="00A23B3E" w:rsidRDefault="00A23B3E">
            <w:pPr>
              <w:spacing w:before="0" w:after="0"/>
              <w:rPr>
                <w:rFonts w:ascii="Arial" w:hAnsi="Arial" w:cs="Arial"/>
                <w:sz w:val="15"/>
                <w:szCs w:val="15"/>
              </w:rPr>
            </w:pPr>
            <w:r>
              <w:rPr>
                <w:rFonts w:ascii="Arial" w:hAnsi="Arial" w:cs="Arial"/>
                <w:sz w:val="15"/>
                <w:szCs w:val="15"/>
              </w:rPr>
              <w:t>[…………],[……..…],</w:t>
            </w:r>
          </w:p>
          <w:p w14:paraId="3A07543A" w14:textId="77777777" w:rsidR="00A23B3E" w:rsidRDefault="00A23B3E">
            <w:pPr>
              <w:spacing w:before="0" w:after="0"/>
              <w:rPr>
                <w:rFonts w:ascii="Arial" w:hAnsi="Arial" w:cs="Arial"/>
                <w:sz w:val="15"/>
                <w:szCs w:val="15"/>
              </w:rPr>
            </w:pPr>
            <w:r>
              <w:rPr>
                <w:rFonts w:ascii="Arial" w:hAnsi="Arial" w:cs="Arial"/>
                <w:sz w:val="15"/>
                <w:szCs w:val="15"/>
              </w:rPr>
              <w:t>[…………],[……..…],</w:t>
            </w:r>
          </w:p>
          <w:p w14:paraId="4636F848" w14:textId="77777777" w:rsidR="00A23B3E" w:rsidRDefault="00A23B3E">
            <w:pPr>
              <w:spacing w:before="0" w:after="0"/>
              <w:rPr>
                <w:rFonts w:ascii="Arial" w:hAnsi="Arial" w:cs="Arial"/>
                <w:sz w:val="15"/>
                <w:szCs w:val="15"/>
              </w:rPr>
            </w:pPr>
            <w:r>
              <w:rPr>
                <w:rFonts w:ascii="Arial" w:hAnsi="Arial" w:cs="Arial"/>
                <w:sz w:val="15"/>
                <w:szCs w:val="15"/>
              </w:rPr>
              <w:t>[…………],[……..…],</w:t>
            </w:r>
          </w:p>
          <w:p w14:paraId="45DFB95F"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32D75BD6" w14:textId="77777777" w:rsidR="00A23B3E" w:rsidRDefault="00A23B3E">
            <w:pPr>
              <w:spacing w:before="0" w:after="0"/>
              <w:rPr>
                <w:rFonts w:ascii="Arial" w:hAnsi="Arial" w:cs="Arial"/>
                <w:sz w:val="15"/>
                <w:szCs w:val="15"/>
              </w:rPr>
            </w:pPr>
            <w:r>
              <w:rPr>
                <w:rFonts w:ascii="Arial" w:hAnsi="Arial" w:cs="Arial"/>
                <w:sz w:val="15"/>
                <w:szCs w:val="15"/>
              </w:rPr>
              <w:t>[…………],[……..…],</w:t>
            </w:r>
          </w:p>
          <w:p w14:paraId="0AEAF0EB" w14:textId="77777777" w:rsidR="00A23B3E" w:rsidRDefault="00A23B3E">
            <w:pPr>
              <w:spacing w:before="0" w:after="0"/>
              <w:rPr>
                <w:rFonts w:ascii="Arial" w:hAnsi="Arial" w:cs="Arial"/>
                <w:sz w:val="15"/>
                <w:szCs w:val="15"/>
              </w:rPr>
            </w:pPr>
            <w:r>
              <w:rPr>
                <w:rFonts w:ascii="Arial" w:hAnsi="Arial" w:cs="Arial"/>
                <w:sz w:val="15"/>
                <w:szCs w:val="15"/>
              </w:rPr>
              <w:t>[…………],[……..…],</w:t>
            </w:r>
          </w:p>
          <w:p w14:paraId="7229287B" w14:textId="77777777" w:rsidR="00A23B3E" w:rsidRDefault="00A23B3E">
            <w:pPr>
              <w:spacing w:before="0" w:after="0"/>
            </w:pPr>
            <w:r>
              <w:rPr>
                <w:rFonts w:ascii="Arial" w:hAnsi="Arial" w:cs="Arial"/>
                <w:sz w:val="15"/>
                <w:szCs w:val="15"/>
              </w:rPr>
              <w:t>[…………],[……..…]</w:t>
            </w:r>
          </w:p>
        </w:tc>
      </w:tr>
      <w:tr w:rsidR="00A23B3E" w14:paraId="33A9A62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E31E5A"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104EBE" w14:textId="77777777" w:rsidR="00A23B3E" w:rsidRDefault="00A23B3E">
            <w:r>
              <w:rPr>
                <w:rFonts w:ascii="Arial" w:hAnsi="Arial" w:cs="Arial"/>
                <w:sz w:val="15"/>
                <w:szCs w:val="15"/>
              </w:rPr>
              <w:t>[…………]</w:t>
            </w:r>
          </w:p>
        </w:tc>
      </w:tr>
      <w:tr w:rsidR="00A23B3E" w14:paraId="77D5E89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587C9E"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B16754" w14:textId="77777777" w:rsidR="00A23B3E" w:rsidRDefault="00A23B3E">
            <w:r>
              <w:rPr>
                <w:rFonts w:ascii="Arial" w:hAnsi="Arial" w:cs="Arial"/>
                <w:sz w:val="15"/>
                <w:szCs w:val="15"/>
              </w:rPr>
              <w:t>[…………]</w:t>
            </w:r>
          </w:p>
        </w:tc>
      </w:tr>
      <w:tr w:rsidR="00A23B3E" w14:paraId="5778167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49CCD6"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7E442D0B"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1880F024"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25895358"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4F2EA3" w14:textId="77777777" w:rsidR="00A23B3E" w:rsidRDefault="00A23B3E">
            <w:pPr>
              <w:rPr>
                <w:rFonts w:ascii="Arial" w:hAnsi="Arial" w:cs="Arial"/>
                <w:sz w:val="15"/>
                <w:szCs w:val="15"/>
              </w:rPr>
            </w:pPr>
          </w:p>
          <w:p w14:paraId="18BCEAA0" w14:textId="77777777" w:rsidR="00A23B3E" w:rsidRDefault="00A23B3E">
            <w:pPr>
              <w:rPr>
                <w:rFonts w:ascii="Arial" w:hAnsi="Arial" w:cs="Arial"/>
                <w:sz w:val="15"/>
                <w:szCs w:val="15"/>
              </w:rPr>
            </w:pPr>
          </w:p>
          <w:p w14:paraId="2281B393"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64D2D1C3" w14:textId="77777777" w:rsidR="00A23B3E" w:rsidRDefault="00A23B3E">
            <w:pPr>
              <w:rPr>
                <w:rFonts w:ascii="Arial" w:hAnsi="Arial" w:cs="Arial"/>
                <w:sz w:val="15"/>
                <w:szCs w:val="15"/>
              </w:rPr>
            </w:pPr>
          </w:p>
          <w:p w14:paraId="06C60AFF" w14:textId="77777777" w:rsidR="00A23B3E" w:rsidRDefault="00A23B3E">
            <w:pPr>
              <w:rPr>
                <w:rFonts w:ascii="Arial" w:hAnsi="Arial" w:cs="Arial"/>
                <w:sz w:val="15"/>
                <w:szCs w:val="15"/>
              </w:rPr>
            </w:pPr>
          </w:p>
          <w:p w14:paraId="76A0945A"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096837FC"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E38789D" w14:textId="77777777" w:rsidR="00A23B3E" w:rsidRDefault="00A23B3E">
            <w:r>
              <w:rPr>
                <w:rFonts w:ascii="Arial" w:hAnsi="Arial" w:cs="Arial"/>
                <w:sz w:val="15"/>
                <w:szCs w:val="15"/>
              </w:rPr>
              <w:t>[……….…][……….…][…………]</w:t>
            </w:r>
          </w:p>
        </w:tc>
      </w:tr>
      <w:tr w:rsidR="00A23B3E" w14:paraId="5950A03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02E81D"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4B8F774D"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59E0ABD9"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1B2D8CBC"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7CC72A" w14:textId="77777777"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76F158F1" w14:textId="77777777" w:rsidR="00A23B3E" w:rsidRDefault="00A23B3E">
            <w:pPr>
              <w:spacing w:before="0" w:after="0"/>
              <w:rPr>
                <w:rFonts w:ascii="Arial" w:hAnsi="Arial" w:cs="Arial"/>
                <w:sz w:val="15"/>
                <w:szCs w:val="15"/>
              </w:rPr>
            </w:pPr>
          </w:p>
          <w:p w14:paraId="23EE08B8" w14:textId="77777777" w:rsidR="00A23B3E" w:rsidRDefault="00A23B3E">
            <w:pPr>
              <w:spacing w:before="0" w:after="0"/>
              <w:rPr>
                <w:rFonts w:ascii="Arial" w:hAnsi="Arial" w:cs="Arial"/>
                <w:sz w:val="15"/>
                <w:szCs w:val="15"/>
              </w:rPr>
            </w:pPr>
          </w:p>
          <w:p w14:paraId="7DD1355C"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5DF9054E" w14:textId="77777777" w:rsidR="00A23B3E" w:rsidRDefault="00A23B3E">
            <w:pPr>
              <w:spacing w:before="0" w:after="0"/>
              <w:rPr>
                <w:rFonts w:ascii="Arial" w:hAnsi="Arial" w:cs="Arial"/>
                <w:sz w:val="15"/>
                <w:szCs w:val="15"/>
              </w:rPr>
            </w:pPr>
          </w:p>
          <w:p w14:paraId="354D56FB"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30EA642" w14:textId="77777777" w:rsidR="00A23B3E" w:rsidRDefault="00A23B3E">
            <w:pPr>
              <w:spacing w:before="0" w:after="0"/>
              <w:rPr>
                <w:rFonts w:ascii="Arial" w:hAnsi="Arial" w:cs="Arial"/>
                <w:sz w:val="15"/>
                <w:szCs w:val="15"/>
              </w:rPr>
            </w:pPr>
            <w:r>
              <w:rPr>
                <w:rFonts w:ascii="Arial" w:hAnsi="Arial" w:cs="Arial"/>
                <w:sz w:val="15"/>
                <w:szCs w:val="15"/>
              </w:rPr>
              <w:t>[………..…][………….…][………….…]</w:t>
            </w:r>
          </w:p>
          <w:p w14:paraId="140D3255" w14:textId="77777777" w:rsidR="002E43BE" w:rsidRDefault="002E43BE">
            <w:pPr>
              <w:spacing w:before="0" w:after="0"/>
            </w:pPr>
          </w:p>
        </w:tc>
      </w:tr>
      <w:tr w:rsidR="00A23B3E" w:rsidRPr="003A443E" w14:paraId="525828F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1E9CA6"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026C30CD"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98C73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7F1E8EC5" w14:textId="77777777" w:rsidR="00A23B3E" w:rsidRPr="003A443E" w:rsidRDefault="00A23B3E">
            <w:pPr>
              <w:rPr>
                <w:color w:val="000000"/>
              </w:rPr>
            </w:pPr>
            <w:r w:rsidRPr="003A443E">
              <w:rPr>
                <w:rFonts w:ascii="Arial" w:hAnsi="Arial" w:cs="Arial"/>
                <w:color w:val="000000"/>
                <w:sz w:val="15"/>
                <w:szCs w:val="15"/>
              </w:rPr>
              <w:t>[…………..][……….…][………..…]</w:t>
            </w:r>
          </w:p>
        </w:tc>
      </w:tr>
    </w:tbl>
    <w:p w14:paraId="1B27B38B" w14:textId="77777777" w:rsidR="00A23B3E" w:rsidRPr="003A443E" w:rsidRDefault="00A23B3E">
      <w:pPr>
        <w:jc w:val="both"/>
        <w:rPr>
          <w:rFonts w:ascii="Arial" w:hAnsi="Arial" w:cs="Arial"/>
          <w:color w:val="000000"/>
          <w:sz w:val="15"/>
          <w:szCs w:val="15"/>
        </w:rPr>
      </w:pPr>
    </w:p>
    <w:p w14:paraId="5D1F96FD"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1FF04A4B"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2783B7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5EE5AD"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9E1429" w14:textId="77777777" w:rsidR="00A23B3E" w:rsidRDefault="00A23B3E">
            <w:r>
              <w:rPr>
                <w:rFonts w:ascii="Arial" w:hAnsi="Arial" w:cs="Arial"/>
                <w:b/>
                <w:w w:val="0"/>
                <w:sz w:val="15"/>
                <w:szCs w:val="15"/>
              </w:rPr>
              <w:t>Risposta:</w:t>
            </w:r>
          </w:p>
        </w:tc>
      </w:tr>
      <w:tr w:rsidR="00A23B3E" w14:paraId="489F3D5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8E2483"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0D1B9F18"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77B3059A"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EAD364"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30BC7347" w14:textId="77777777" w:rsidR="00A23B3E" w:rsidRDefault="00A23B3E">
            <w:r>
              <w:rPr>
                <w:rFonts w:ascii="Arial" w:hAnsi="Arial" w:cs="Arial"/>
                <w:sz w:val="15"/>
                <w:szCs w:val="15"/>
              </w:rPr>
              <w:t>[……..…][…………][…………]</w:t>
            </w:r>
          </w:p>
        </w:tc>
      </w:tr>
      <w:tr w:rsidR="00A23B3E" w14:paraId="48718D1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01F912"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06BCEAAE"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1883BF19"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46EA2B"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68921D0E" w14:textId="77777777" w:rsidR="00A23B3E" w:rsidRDefault="00A23B3E">
            <w:r>
              <w:rPr>
                <w:rFonts w:ascii="Arial" w:hAnsi="Arial" w:cs="Arial"/>
                <w:sz w:val="15"/>
                <w:szCs w:val="15"/>
              </w:rPr>
              <w:t xml:space="preserve"> […………][……..…][……..…]</w:t>
            </w:r>
          </w:p>
        </w:tc>
      </w:tr>
    </w:tbl>
    <w:p w14:paraId="473E4727" w14:textId="77777777" w:rsidR="00A23B3E" w:rsidRDefault="00A23B3E">
      <w:pPr>
        <w:rPr>
          <w:rFonts w:ascii="Arial" w:hAnsi="Arial" w:cs="Arial"/>
          <w:sz w:val="15"/>
          <w:szCs w:val="15"/>
        </w:rPr>
      </w:pPr>
    </w:p>
    <w:p w14:paraId="3B3C8BEB"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1CD08DAA"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07D77DB1"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70FD94FD"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517DFBEB"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4995C3"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1032A63" w14:textId="77777777" w:rsidR="00A23B3E" w:rsidRDefault="00A23B3E">
            <w:r>
              <w:rPr>
                <w:rFonts w:ascii="Arial" w:hAnsi="Arial" w:cs="Arial"/>
                <w:b/>
                <w:w w:val="0"/>
                <w:sz w:val="15"/>
                <w:szCs w:val="15"/>
              </w:rPr>
              <w:t>Risposta:</w:t>
            </w:r>
          </w:p>
        </w:tc>
      </w:tr>
      <w:tr w:rsidR="00A23B3E" w14:paraId="6127C5EC"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364C0C"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14:paraId="631054DB"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04943000"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4022CB1" w14:textId="77777777"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22796116"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58E5A37"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4DE0D5AF" w14:textId="77777777" w:rsidR="00A23B3E" w:rsidRDefault="00A23B3E">
      <w:pPr>
        <w:pStyle w:val="ChapterTitle"/>
        <w:jc w:val="both"/>
        <w:rPr>
          <w:rFonts w:ascii="Arial" w:hAnsi="Arial" w:cs="Arial"/>
          <w:sz w:val="15"/>
          <w:szCs w:val="15"/>
        </w:rPr>
      </w:pPr>
    </w:p>
    <w:p w14:paraId="45728A71" w14:textId="77777777" w:rsidR="00A23B3E" w:rsidRDefault="00A23B3E" w:rsidP="00BF74E1">
      <w:pPr>
        <w:pStyle w:val="ChapterTitle"/>
        <w:rPr>
          <w:rFonts w:ascii="Arial" w:hAnsi="Arial" w:cs="Arial"/>
          <w:i/>
          <w:sz w:val="15"/>
          <w:szCs w:val="15"/>
        </w:rPr>
      </w:pPr>
      <w:r>
        <w:rPr>
          <w:sz w:val="19"/>
          <w:szCs w:val="19"/>
        </w:rPr>
        <w:t>Parte VI: Dichiarazioni finali</w:t>
      </w:r>
    </w:p>
    <w:p w14:paraId="5635F228"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6E97D1F4"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515E6D48"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2E9355DF"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6552295F"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1C0A07CB" w14:textId="77777777" w:rsidR="00A23B3E" w:rsidRDefault="00A23B3E">
      <w:pPr>
        <w:rPr>
          <w:rFonts w:ascii="Arial" w:hAnsi="Arial" w:cs="Arial"/>
          <w:i/>
          <w:sz w:val="15"/>
          <w:szCs w:val="15"/>
        </w:rPr>
      </w:pPr>
      <w:r>
        <w:rPr>
          <w:rFonts w:ascii="Arial" w:hAnsi="Arial" w:cs="Arial"/>
          <w:i/>
          <w:sz w:val="15"/>
          <w:szCs w:val="15"/>
        </w:rPr>
        <w:t xml:space="preserve"> </w:t>
      </w:r>
    </w:p>
    <w:p w14:paraId="47D9A7E6" w14:textId="77777777" w:rsidR="00A23B3E" w:rsidRPr="00BF74E1" w:rsidRDefault="00A23B3E">
      <w:pPr>
        <w:rPr>
          <w:rFonts w:ascii="Arial" w:hAnsi="Arial" w:cs="Arial"/>
          <w:i/>
          <w:sz w:val="14"/>
          <w:szCs w:val="14"/>
        </w:rPr>
      </w:pPr>
    </w:p>
    <w:p w14:paraId="040B0264"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14:paraId="35677605" w14:textId="77777777" w:rsidR="00A23B3E" w:rsidRDefault="00A23B3E">
      <w:pPr>
        <w:pStyle w:val="Titrearticle"/>
        <w:jc w:val="both"/>
        <w:rPr>
          <w:rFonts w:ascii="Arial" w:hAnsi="Arial" w:cs="Arial"/>
          <w:sz w:val="15"/>
          <w:szCs w:val="15"/>
        </w:rPr>
      </w:pPr>
    </w:p>
    <w:p w14:paraId="5D27606D" w14:textId="77777777" w:rsidR="000A7B33" w:rsidRDefault="000A7B33">
      <w:bookmarkStart w:id="3" w:name="_DV_C939"/>
      <w:bookmarkEnd w:id="3"/>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8F553" w14:textId="77777777" w:rsidR="00B9644B" w:rsidRDefault="00B9644B">
      <w:pPr>
        <w:spacing w:before="0" w:after="0"/>
      </w:pPr>
      <w:r>
        <w:separator/>
      </w:r>
    </w:p>
  </w:endnote>
  <w:endnote w:type="continuationSeparator" w:id="0">
    <w:p w14:paraId="7B6726A9" w14:textId="77777777" w:rsidR="00B9644B" w:rsidRDefault="00B9644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21">
    <w:charset w:val="00"/>
    <w:family w:val="auto"/>
    <w:pitch w:val="variable"/>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EBDD8" w14:textId="77777777" w:rsidR="008F274B" w:rsidRPr="00D509A5" w:rsidRDefault="008F274B"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D3100F">
      <w:rPr>
        <w:rFonts w:ascii="Calibri" w:hAnsi="Calibri"/>
        <w:noProof/>
        <w:sz w:val="20"/>
        <w:szCs w:val="20"/>
      </w:rPr>
      <w:t>16</w:t>
    </w:r>
    <w:r w:rsidRPr="00D509A5">
      <w:rPr>
        <w:rFonts w:ascii="Calibri" w:hAnsi="Calibri"/>
        <w:sz w:val="20"/>
        <w:szCs w:val="20"/>
      </w:rPr>
      <w:fldChar w:fldCharType="end"/>
    </w:r>
  </w:p>
  <w:p w14:paraId="7C66117C" w14:textId="77777777" w:rsidR="008F274B" w:rsidRDefault="008F27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CAA66" w14:textId="77777777" w:rsidR="00B9644B" w:rsidRDefault="00B9644B">
      <w:pPr>
        <w:spacing w:before="0" w:after="0"/>
      </w:pPr>
      <w:r>
        <w:separator/>
      </w:r>
    </w:p>
  </w:footnote>
  <w:footnote w:type="continuationSeparator" w:id="0">
    <w:p w14:paraId="75819264" w14:textId="77777777" w:rsidR="00B9644B" w:rsidRDefault="00B9644B">
      <w:pPr>
        <w:spacing w:before="0" w:after="0"/>
      </w:pPr>
      <w:r>
        <w:continuationSeparator/>
      </w:r>
    </w:p>
  </w:footnote>
  <w:footnote w:id="1">
    <w:p w14:paraId="698A803F" w14:textId="77777777" w:rsidR="008F274B" w:rsidRPr="001F35A9" w:rsidRDefault="008F274B"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0166E5A1" w14:textId="77777777" w:rsidR="008F274B" w:rsidRPr="001F35A9" w:rsidRDefault="008F274B"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638404D0" w14:textId="77777777" w:rsidR="008F274B" w:rsidRPr="001F35A9" w:rsidRDefault="008F274B"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AB989A9" w14:textId="77777777" w:rsidR="008F274B" w:rsidRPr="001F35A9" w:rsidRDefault="008F274B"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1AE3057E" w14:textId="77777777" w:rsidR="008F274B" w:rsidRPr="001F35A9" w:rsidRDefault="008F274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1256783C" w14:textId="77777777" w:rsidR="008F274B" w:rsidRPr="001F35A9" w:rsidRDefault="008F274B"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1A4F57E3" w14:textId="77777777" w:rsidR="008F274B" w:rsidRPr="001F35A9" w:rsidRDefault="008F274B"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70EB5AE1" w14:textId="77777777" w:rsidR="008F274B" w:rsidRPr="001F35A9" w:rsidRDefault="008F274B"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100A6B84" w14:textId="77777777" w:rsidR="008F274B" w:rsidRPr="001F35A9" w:rsidRDefault="008F274B"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7ACB7181" w14:textId="77777777" w:rsidR="008F274B" w:rsidRPr="001F35A9" w:rsidRDefault="008F274B"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69CE57CC" w14:textId="77777777" w:rsidR="008F274B" w:rsidRPr="001F35A9" w:rsidRDefault="008F274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2C0B29B7" w14:textId="77777777" w:rsidR="008F274B" w:rsidRPr="001F35A9" w:rsidRDefault="008F274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434C2DF1" w14:textId="77777777" w:rsidR="008F274B" w:rsidRPr="001F35A9" w:rsidRDefault="008F274B"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5C8B55EF" w14:textId="77777777" w:rsidR="008F274B" w:rsidRPr="001F35A9" w:rsidRDefault="008F274B"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686C946D" w14:textId="77777777" w:rsidR="008F274B" w:rsidRPr="003E60D1" w:rsidRDefault="008F274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8871B4D" w14:textId="77777777" w:rsidR="008F274B" w:rsidRPr="003E60D1" w:rsidRDefault="008F274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622F1C8E" w14:textId="77777777" w:rsidR="008F274B" w:rsidRPr="003E60D1" w:rsidRDefault="008F274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4676DA5" w14:textId="77777777" w:rsidR="008F274B" w:rsidRPr="003E60D1" w:rsidRDefault="008F274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4EE628A9" w14:textId="77777777" w:rsidR="008F274B" w:rsidRPr="003E60D1" w:rsidRDefault="008F274B"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6EB2AD70" w14:textId="77777777" w:rsidR="008F274B" w:rsidRPr="003E60D1" w:rsidRDefault="008F274B"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57B49DEB" w14:textId="77777777" w:rsidR="008F274B" w:rsidRPr="003E60D1" w:rsidRDefault="008F274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471B2081" w14:textId="77777777" w:rsidR="008F274B" w:rsidRPr="003E60D1" w:rsidRDefault="008F274B"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76BAD06C" w14:textId="77777777" w:rsidR="008F274B" w:rsidRPr="003E60D1" w:rsidRDefault="008F274B"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77DABE16" w14:textId="77777777" w:rsidR="008F274B" w:rsidRPr="003E60D1" w:rsidRDefault="008F274B"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1DBB3FC4" w14:textId="77777777" w:rsidR="008F274B" w:rsidRPr="003E60D1" w:rsidRDefault="008F274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3389F9BA" w14:textId="77777777" w:rsidR="008F274B" w:rsidRPr="003E60D1" w:rsidRDefault="008F274B"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4F3E1EE6" w14:textId="77777777" w:rsidR="008F274B" w:rsidRPr="003E60D1" w:rsidRDefault="008F274B"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1D343E97" w14:textId="77777777" w:rsidR="008F274B" w:rsidRPr="003E60D1" w:rsidRDefault="008F274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7851E2F2" w14:textId="77777777" w:rsidR="008F274B" w:rsidRPr="00BF74E1" w:rsidRDefault="008F274B"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787C51AD" w14:textId="77777777" w:rsidR="008F274B" w:rsidRPr="00F351F0" w:rsidRDefault="008F274B"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54564C1D" w14:textId="77777777" w:rsidR="008F274B" w:rsidRPr="003E60D1" w:rsidRDefault="008F274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0DB2CE87" w14:textId="77777777" w:rsidR="008F274B" w:rsidRPr="003E60D1" w:rsidRDefault="008F274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1FA9CA4A" w14:textId="77777777" w:rsidR="008F274B" w:rsidRPr="003E60D1" w:rsidRDefault="008F274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4FC24A08" w14:textId="77777777" w:rsidR="008F274B" w:rsidRPr="003E60D1" w:rsidRDefault="008F274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6B9EE3E1" w14:textId="77777777" w:rsidR="008F274B" w:rsidRPr="003E60D1" w:rsidRDefault="008F274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499919D0" w14:textId="77777777" w:rsidR="008F274B" w:rsidRPr="003E60D1" w:rsidRDefault="008F274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118009C5" w14:textId="77777777" w:rsidR="008F274B" w:rsidRPr="003E60D1" w:rsidRDefault="008F274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78038FCC" w14:textId="77777777" w:rsidR="008F274B" w:rsidRPr="003E60D1" w:rsidRDefault="008F274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3BB07F05" w14:textId="77777777" w:rsidR="008F274B" w:rsidRPr="003E60D1" w:rsidRDefault="008F274B"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7D05AAAB" w14:textId="77777777" w:rsidR="008F274B" w:rsidRPr="003E60D1" w:rsidRDefault="008F274B"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5D7169BD" w14:textId="77777777" w:rsidR="008F274B" w:rsidRPr="003E60D1" w:rsidRDefault="008F274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62F26F2B" w14:textId="77777777" w:rsidR="008F274B" w:rsidRPr="003E60D1" w:rsidRDefault="008F274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099FB9F6" w14:textId="77777777" w:rsidR="008F274B" w:rsidRPr="003E60D1" w:rsidRDefault="008F274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4FADD713" w14:textId="77777777" w:rsidR="008F274B" w:rsidRPr="003E60D1" w:rsidRDefault="008F274B"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5B20E365" w14:textId="77777777" w:rsidR="008F274B" w:rsidRPr="003E60D1" w:rsidRDefault="008F274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88759106">
    <w:abstractNumId w:val="0"/>
  </w:num>
  <w:num w:numId="2" w16cid:durableId="844053584">
    <w:abstractNumId w:val="1"/>
  </w:num>
  <w:num w:numId="3" w16cid:durableId="400373304">
    <w:abstractNumId w:val="2"/>
  </w:num>
  <w:num w:numId="4" w16cid:durableId="1652246749">
    <w:abstractNumId w:val="3"/>
  </w:num>
  <w:num w:numId="5" w16cid:durableId="1088506783">
    <w:abstractNumId w:val="4"/>
  </w:num>
  <w:num w:numId="6" w16cid:durableId="1417282878">
    <w:abstractNumId w:val="5"/>
  </w:num>
  <w:num w:numId="7" w16cid:durableId="396512230">
    <w:abstractNumId w:val="6"/>
  </w:num>
  <w:num w:numId="8" w16cid:durableId="1746142711">
    <w:abstractNumId w:val="7"/>
  </w:num>
  <w:num w:numId="9" w16cid:durableId="1757435454">
    <w:abstractNumId w:val="8"/>
  </w:num>
  <w:num w:numId="10" w16cid:durableId="319119631">
    <w:abstractNumId w:val="9"/>
  </w:num>
  <w:num w:numId="11" w16cid:durableId="1530289896">
    <w:abstractNumId w:val="10"/>
  </w:num>
  <w:num w:numId="12" w16cid:durableId="1544445330">
    <w:abstractNumId w:val="11"/>
  </w:num>
  <w:num w:numId="13" w16cid:durableId="1855536398">
    <w:abstractNumId w:val="12"/>
  </w:num>
  <w:num w:numId="14" w16cid:durableId="664208714">
    <w:abstractNumId w:val="13"/>
  </w:num>
  <w:num w:numId="15" w16cid:durableId="1365908547">
    <w:abstractNumId w:val="14"/>
  </w:num>
  <w:num w:numId="16" w16cid:durableId="111243956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576F3"/>
    <w:rsid w:val="00072337"/>
    <w:rsid w:val="00076DCA"/>
    <w:rsid w:val="000953DC"/>
    <w:rsid w:val="000A7B33"/>
    <w:rsid w:val="000B5314"/>
    <w:rsid w:val="000E5FBC"/>
    <w:rsid w:val="00121BF6"/>
    <w:rsid w:val="001331B8"/>
    <w:rsid w:val="001752F0"/>
    <w:rsid w:val="001D3A2B"/>
    <w:rsid w:val="001D56C2"/>
    <w:rsid w:val="001D7D68"/>
    <w:rsid w:val="001F35A9"/>
    <w:rsid w:val="002644A7"/>
    <w:rsid w:val="00270DA2"/>
    <w:rsid w:val="002A21BC"/>
    <w:rsid w:val="002C169E"/>
    <w:rsid w:val="002D50E9"/>
    <w:rsid w:val="002E43BE"/>
    <w:rsid w:val="00315C17"/>
    <w:rsid w:val="00316FAD"/>
    <w:rsid w:val="00325D60"/>
    <w:rsid w:val="00350D7E"/>
    <w:rsid w:val="003632A5"/>
    <w:rsid w:val="0036728A"/>
    <w:rsid w:val="0037492C"/>
    <w:rsid w:val="00384132"/>
    <w:rsid w:val="003866E0"/>
    <w:rsid w:val="003A443E"/>
    <w:rsid w:val="003B3636"/>
    <w:rsid w:val="003E60D1"/>
    <w:rsid w:val="003E7810"/>
    <w:rsid w:val="004234D1"/>
    <w:rsid w:val="0045220C"/>
    <w:rsid w:val="00463E17"/>
    <w:rsid w:val="004F0CFE"/>
    <w:rsid w:val="00516CEA"/>
    <w:rsid w:val="005309A4"/>
    <w:rsid w:val="0058406C"/>
    <w:rsid w:val="005B3B08"/>
    <w:rsid w:val="005C49E6"/>
    <w:rsid w:val="005E2955"/>
    <w:rsid w:val="00625142"/>
    <w:rsid w:val="00635C8F"/>
    <w:rsid w:val="0064014A"/>
    <w:rsid w:val="006879D2"/>
    <w:rsid w:val="006A5E21"/>
    <w:rsid w:val="006B430C"/>
    <w:rsid w:val="006B4D39"/>
    <w:rsid w:val="006E504E"/>
    <w:rsid w:val="006F3D34"/>
    <w:rsid w:val="00731774"/>
    <w:rsid w:val="00766402"/>
    <w:rsid w:val="0078286B"/>
    <w:rsid w:val="007B50B2"/>
    <w:rsid w:val="008154AA"/>
    <w:rsid w:val="00843AC9"/>
    <w:rsid w:val="00852FDE"/>
    <w:rsid w:val="0089654F"/>
    <w:rsid w:val="008C734C"/>
    <w:rsid w:val="008C7D7D"/>
    <w:rsid w:val="008E1CF8"/>
    <w:rsid w:val="008E3A62"/>
    <w:rsid w:val="008F12E6"/>
    <w:rsid w:val="008F274B"/>
    <w:rsid w:val="00900583"/>
    <w:rsid w:val="00934658"/>
    <w:rsid w:val="009644B4"/>
    <w:rsid w:val="009C2A9F"/>
    <w:rsid w:val="009E204E"/>
    <w:rsid w:val="00A23B3E"/>
    <w:rsid w:val="00A30CBB"/>
    <w:rsid w:val="00A46950"/>
    <w:rsid w:val="00A77A65"/>
    <w:rsid w:val="00AA2252"/>
    <w:rsid w:val="00AA5F93"/>
    <w:rsid w:val="00AC1E5F"/>
    <w:rsid w:val="00AD1B20"/>
    <w:rsid w:val="00AE5CFF"/>
    <w:rsid w:val="00B31200"/>
    <w:rsid w:val="00B32C28"/>
    <w:rsid w:val="00B64AE6"/>
    <w:rsid w:val="00B80BA0"/>
    <w:rsid w:val="00B91406"/>
    <w:rsid w:val="00B9644B"/>
    <w:rsid w:val="00BA4F12"/>
    <w:rsid w:val="00BA683D"/>
    <w:rsid w:val="00BB116C"/>
    <w:rsid w:val="00BB639E"/>
    <w:rsid w:val="00BC09F5"/>
    <w:rsid w:val="00BF74E1"/>
    <w:rsid w:val="00C03658"/>
    <w:rsid w:val="00C427DB"/>
    <w:rsid w:val="00C47D53"/>
    <w:rsid w:val="00C60A33"/>
    <w:rsid w:val="00C64D4B"/>
    <w:rsid w:val="00C92169"/>
    <w:rsid w:val="00CA04F3"/>
    <w:rsid w:val="00CC5E96"/>
    <w:rsid w:val="00CC764A"/>
    <w:rsid w:val="00CD2288"/>
    <w:rsid w:val="00CD3E4F"/>
    <w:rsid w:val="00CE585A"/>
    <w:rsid w:val="00CF449A"/>
    <w:rsid w:val="00D034B7"/>
    <w:rsid w:val="00D27DB2"/>
    <w:rsid w:val="00D3100F"/>
    <w:rsid w:val="00D509A5"/>
    <w:rsid w:val="00D64744"/>
    <w:rsid w:val="00D91180"/>
    <w:rsid w:val="00D92A41"/>
    <w:rsid w:val="00D93877"/>
    <w:rsid w:val="00D94B20"/>
    <w:rsid w:val="00DA7329"/>
    <w:rsid w:val="00DB0B64"/>
    <w:rsid w:val="00DE4996"/>
    <w:rsid w:val="00E0264E"/>
    <w:rsid w:val="00E45BB3"/>
    <w:rsid w:val="00E87FB8"/>
    <w:rsid w:val="00EB216B"/>
    <w:rsid w:val="00EB45DC"/>
    <w:rsid w:val="00EC7AAD"/>
    <w:rsid w:val="00F26DE7"/>
    <w:rsid w:val="00F351F0"/>
    <w:rsid w:val="00F51F37"/>
    <w:rsid w:val="00F575CF"/>
    <w:rsid w:val="00F62D30"/>
    <w:rsid w:val="00F62F53"/>
    <w:rsid w:val="00F672A2"/>
    <w:rsid w:val="00F76605"/>
    <w:rsid w:val="00F76860"/>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34E3AE8"/>
  <w15:docId w15:val="{B073DE28-DCF0-423D-B117-75E4B63F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21"/>
      <w:b/>
      <w:bCs/>
      <w:smallCaps/>
      <w:szCs w:val="28"/>
    </w:rPr>
  </w:style>
  <w:style w:type="paragraph" w:styleId="Titolo2">
    <w:name w:val="heading 2"/>
    <w:basedOn w:val="Normale"/>
    <w:qFormat/>
    <w:pPr>
      <w:keepNext/>
      <w:outlineLvl w:val="1"/>
    </w:pPr>
    <w:rPr>
      <w:rFonts w:eastAsia="font321"/>
      <w:b/>
      <w:bCs/>
      <w:szCs w:val="26"/>
    </w:rPr>
  </w:style>
  <w:style w:type="paragraph" w:styleId="Titolo3">
    <w:name w:val="heading 3"/>
    <w:basedOn w:val="Normale"/>
    <w:qFormat/>
    <w:pPr>
      <w:keepNext/>
      <w:outlineLvl w:val="2"/>
    </w:pPr>
    <w:rPr>
      <w:rFonts w:eastAsia="font321"/>
      <w:bCs/>
      <w:i/>
    </w:rPr>
  </w:style>
  <w:style w:type="paragraph" w:styleId="Titolo4">
    <w:name w:val="heading 4"/>
    <w:basedOn w:val="Normale"/>
    <w:qFormat/>
    <w:pPr>
      <w:keepNext/>
      <w:outlineLvl w:val="3"/>
    </w:pPr>
    <w:rPr>
      <w:rFonts w:eastAsia="font321"/>
      <w:bCs/>
      <w:iCs/>
    </w:rPr>
  </w:style>
  <w:style w:type="paragraph" w:styleId="Titolo5">
    <w:name w:val="heading 5"/>
    <w:basedOn w:val="Normale"/>
    <w:next w:val="Normale"/>
    <w:link w:val="Titolo5Carattere"/>
    <w:uiPriority w:val="9"/>
    <w:unhideWhenUsed/>
    <w:qFormat/>
    <w:rsid w:val="00D3100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21" w:hAnsi="Times New Roman" w:cs="Times New Roman"/>
      <w:b/>
      <w:bCs/>
      <w:smallCaps/>
      <w:sz w:val="24"/>
      <w:szCs w:val="28"/>
      <w:lang w:eastAsia="it-IT" w:bidi="it-IT"/>
    </w:rPr>
  </w:style>
  <w:style w:type="character" w:customStyle="1" w:styleId="Titolo2Carattere">
    <w:name w:val="Titolo 2 Carattere"/>
    <w:rPr>
      <w:rFonts w:ascii="Times New Roman" w:eastAsia="font321" w:hAnsi="Times New Roman" w:cs="Times New Roman"/>
      <w:b/>
      <w:bCs/>
      <w:sz w:val="24"/>
      <w:szCs w:val="26"/>
      <w:lang w:eastAsia="it-IT" w:bidi="it-IT"/>
    </w:rPr>
  </w:style>
  <w:style w:type="character" w:customStyle="1" w:styleId="Titolo3Carattere">
    <w:name w:val="Titolo 3 Carattere"/>
    <w:rPr>
      <w:rFonts w:ascii="Times New Roman" w:eastAsia="font321" w:hAnsi="Times New Roman" w:cs="Times New Roman"/>
      <w:bCs/>
      <w:i/>
      <w:sz w:val="24"/>
      <w:lang w:eastAsia="it-IT" w:bidi="it-IT"/>
    </w:rPr>
  </w:style>
  <w:style w:type="character" w:customStyle="1" w:styleId="Titolo4Carattere">
    <w:name w:val="Titolo 4 Carattere"/>
    <w:rPr>
      <w:rFonts w:ascii="Times New Roman" w:eastAsia="font321"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customStyle="1" w:styleId="Titolo5Carattere">
    <w:name w:val="Titolo 5 Carattere"/>
    <w:basedOn w:val="Carpredefinitoparagrafo"/>
    <w:link w:val="Titolo5"/>
    <w:uiPriority w:val="9"/>
    <w:rsid w:val="00D3100F"/>
    <w:rPr>
      <w:rFonts w:asciiTheme="majorHAnsi" w:eastAsiaTheme="majorEastAsia" w:hAnsiTheme="majorHAnsi" w:cstheme="majorBidi"/>
      <w:color w:val="2E74B5" w:themeColor="accent1" w:themeShade="BF"/>
      <w:kern w:val="1"/>
      <w:sz w:val="24"/>
      <w:szCs w:val="22"/>
      <w:lang w:bidi="it-IT"/>
    </w:rPr>
  </w:style>
  <w:style w:type="character" w:styleId="Enfasigrassetto">
    <w:name w:val="Strong"/>
    <w:basedOn w:val="Carpredefinitoparagrafo"/>
    <w:uiPriority w:val="22"/>
    <w:qFormat/>
    <w:rsid w:val="00D310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823292">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13E7D-55BA-4B76-90D5-8FF728717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6472</Words>
  <Characters>36897</Characters>
  <Application>Microsoft Office Word</Application>
  <DocSecurity>4</DocSecurity>
  <Lines>307</Lines>
  <Paragraphs>86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43283</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Nadine Chatrian</cp:lastModifiedBy>
  <cp:revision>2</cp:revision>
  <cp:lastPrinted>2016-07-15T13:50:00Z</cp:lastPrinted>
  <dcterms:created xsi:type="dcterms:W3CDTF">2022-10-13T08:59:00Z</dcterms:created>
  <dcterms:modified xsi:type="dcterms:W3CDTF">2022-10-13T08:59:00Z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